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8EE"/>
  <w:body>
    <w:p w14:paraId="092E5493" w14:textId="77777777" w:rsidR="00C67706" w:rsidRDefault="00C67706">
      <w:pPr>
        <w:jc w:val="center"/>
        <w:rPr>
          <w:rFonts w:ascii="Source Sans Pro" w:eastAsia="Source Sans Pro" w:hAnsi="Source Sans Pro" w:cs="Source Sans Pro"/>
          <w:color w:val="634A34"/>
          <w:shd w:val="clear" w:color="auto" w:fill="FFF8EE"/>
        </w:rPr>
      </w:pPr>
    </w:p>
    <w:p w14:paraId="516F4373" w14:textId="77777777" w:rsidR="00C67706" w:rsidRDefault="004F0017">
      <w:pPr>
        <w:jc w:val="center"/>
        <w:rPr>
          <w:rFonts w:ascii="Source Sans Pro" w:eastAsia="Source Sans Pro" w:hAnsi="Source Sans Pro" w:cs="Source Sans Pro"/>
          <w:b/>
          <w:i/>
          <w:color w:val="634A34"/>
          <w:sz w:val="36"/>
          <w:szCs w:val="36"/>
          <w:shd w:val="clear" w:color="auto" w:fill="FFF8EE"/>
        </w:rPr>
      </w:pPr>
      <w:r>
        <w:rPr>
          <w:rFonts w:ascii="Source Sans Pro" w:eastAsia="Source Sans Pro" w:hAnsi="Source Sans Pro" w:cs="Source Sans Pro"/>
          <w:color w:val="634A34"/>
          <w:shd w:val="clear" w:color="auto" w:fill="FFF8EE"/>
        </w:rPr>
        <w:t xml:space="preserve"> </w:t>
      </w:r>
      <w:r>
        <w:rPr>
          <w:rFonts w:ascii="Source Sans Pro" w:eastAsia="Source Sans Pro" w:hAnsi="Source Sans Pro" w:cs="Source Sans Pro"/>
          <w:b/>
          <w:i/>
          <w:color w:val="634A34"/>
          <w:sz w:val="36"/>
          <w:szCs w:val="36"/>
          <w:shd w:val="clear" w:color="auto" w:fill="FFF8EE"/>
        </w:rPr>
        <w:t xml:space="preserve">DOSSIER DE CANDIDATURE </w:t>
      </w:r>
    </w:p>
    <w:p w14:paraId="347B6786" w14:textId="182753F1" w:rsidR="00C67706" w:rsidRDefault="006A3459">
      <w:pPr>
        <w:jc w:val="center"/>
        <w:rPr>
          <w:rFonts w:ascii="Source Sans Pro" w:eastAsia="Source Sans Pro" w:hAnsi="Source Sans Pro" w:cs="Source Sans Pro"/>
          <w:b/>
          <w:i/>
          <w:color w:val="634A34"/>
          <w:sz w:val="36"/>
          <w:szCs w:val="36"/>
          <w:shd w:val="clear" w:color="auto" w:fill="FFF8EE"/>
        </w:rPr>
      </w:pPr>
      <w:r>
        <w:rPr>
          <w:rFonts w:ascii="Source Sans Pro" w:eastAsia="Source Sans Pro" w:hAnsi="Source Sans Pro" w:cs="Source Sans Pro"/>
          <w:b/>
          <w:i/>
          <w:color w:val="634A34"/>
          <w:sz w:val="36"/>
          <w:szCs w:val="36"/>
          <w:shd w:val="clear" w:color="auto" w:fill="FFF8EE"/>
        </w:rPr>
        <w:t>P</w:t>
      </w:r>
      <w:r w:rsidR="004F0017">
        <w:rPr>
          <w:rFonts w:ascii="Source Sans Pro" w:eastAsia="Source Sans Pro" w:hAnsi="Source Sans Pro" w:cs="Source Sans Pro"/>
          <w:b/>
          <w:i/>
          <w:color w:val="634A34"/>
          <w:sz w:val="36"/>
          <w:szCs w:val="36"/>
          <w:shd w:val="clear" w:color="auto" w:fill="FFF8EE"/>
        </w:rPr>
        <w:t xml:space="preserve">our la formation </w:t>
      </w:r>
      <w:proofErr w:type="gramStart"/>
      <w:r w:rsidR="004F0017">
        <w:rPr>
          <w:rFonts w:ascii="Source Sans Pro" w:eastAsia="Source Sans Pro" w:hAnsi="Source Sans Pro" w:cs="Source Sans Pro"/>
          <w:b/>
          <w:i/>
          <w:color w:val="634A34"/>
          <w:sz w:val="36"/>
          <w:szCs w:val="36"/>
          <w:shd w:val="clear" w:color="auto" w:fill="FFF8EE"/>
        </w:rPr>
        <w:t>intitulée:</w:t>
      </w:r>
      <w:proofErr w:type="gramEnd"/>
      <w:r w:rsidR="004F0017">
        <w:rPr>
          <w:rFonts w:ascii="Source Sans Pro" w:eastAsia="Source Sans Pro" w:hAnsi="Source Sans Pro" w:cs="Source Sans Pro"/>
          <w:b/>
          <w:i/>
          <w:color w:val="634A34"/>
          <w:sz w:val="36"/>
          <w:szCs w:val="36"/>
          <w:shd w:val="clear" w:color="auto" w:fill="FFF8EE"/>
        </w:rPr>
        <w:t xml:space="preserve"> ……….</w:t>
      </w:r>
    </w:p>
    <w:p w14:paraId="2A3E5074" w14:textId="77777777" w:rsidR="006A3459" w:rsidRDefault="006A3459" w:rsidP="006A3459">
      <w:pPr>
        <w:pBdr>
          <w:top w:val="nil"/>
          <w:left w:val="nil"/>
          <w:bottom w:val="nil"/>
          <w:right w:val="nil"/>
          <w:between w:val="nil"/>
        </w:pBdr>
        <w:spacing w:after="0" w:line="360" w:lineRule="auto"/>
        <w:ind w:left="720"/>
        <w:jc w:val="right"/>
        <w:rPr>
          <w:rFonts w:ascii="Source Sans Pro" w:eastAsia="Source Sans Pro" w:hAnsi="Source Sans Pro" w:cs="Source Sans Pro"/>
          <w:color w:val="634A34"/>
          <w:shd w:val="clear" w:color="auto" w:fill="FFF8EE"/>
        </w:rPr>
      </w:pPr>
    </w:p>
    <w:p w14:paraId="7D3F43DC" w14:textId="37CC0DE8" w:rsidR="00C67706" w:rsidRDefault="004F0017" w:rsidP="006A3459">
      <w:pPr>
        <w:pBdr>
          <w:top w:val="nil"/>
          <w:left w:val="nil"/>
          <w:bottom w:val="nil"/>
          <w:right w:val="nil"/>
          <w:between w:val="nil"/>
        </w:pBdr>
        <w:spacing w:after="0" w:line="360" w:lineRule="auto"/>
        <w:ind w:left="720"/>
        <w:jc w:val="right"/>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(Les questions avec * ne sont pas obligatoires)</w:t>
      </w:r>
    </w:p>
    <w:p w14:paraId="7F1B5A5C" w14:textId="77777777" w:rsidR="00C67706" w:rsidRDefault="00C67706" w:rsidP="006A3459">
      <w:pPr>
        <w:pBdr>
          <w:top w:val="nil"/>
          <w:left w:val="nil"/>
          <w:bottom w:val="nil"/>
          <w:right w:val="nil"/>
          <w:between w:val="nil"/>
        </w:pBdr>
        <w:spacing w:after="0" w:line="360" w:lineRule="auto"/>
        <w:rPr>
          <w:rFonts w:ascii="Source Sans Pro" w:eastAsia="Source Sans Pro" w:hAnsi="Source Sans Pro" w:cs="Source Sans Pro"/>
          <w:b/>
          <w:color w:val="634A34"/>
          <w:shd w:val="clear" w:color="auto" w:fill="FFF8EE"/>
        </w:rPr>
      </w:pPr>
    </w:p>
    <w:p w14:paraId="57667CF9" w14:textId="77777777" w:rsidR="00C67706" w:rsidRDefault="004F0017" w:rsidP="006A3459">
      <w:pPr>
        <w:pBdr>
          <w:top w:val="nil"/>
          <w:left w:val="nil"/>
          <w:bottom w:val="nil"/>
          <w:right w:val="nil"/>
          <w:between w:val="nil"/>
        </w:pBdr>
        <w:spacing w:after="0" w:line="360" w:lineRule="auto"/>
        <w:rPr>
          <w:rFonts w:ascii="Source Sans Pro" w:eastAsia="Source Sans Pro" w:hAnsi="Source Sans Pro" w:cs="Source Sans Pro"/>
          <w:b/>
          <w:color w:val="634A34"/>
          <w:shd w:val="clear" w:color="auto" w:fill="FFF8EE"/>
        </w:rPr>
      </w:pPr>
      <w:r>
        <w:rPr>
          <w:rFonts w:ascii="Source Sans Pro" w:eastAsia="Source Sans Pro" w:hAnsi="Source Sans Pro" w:cs="Source Sans Pro"/>
          <w:b/>
          <w:color w:val="634A34"/>
          <w:shd w:val="clear" w:color="auto" w:fill="FFF8EE"/>
        </w:rPr>
        <w:t>Identité :</w:t>
      </w:r>
    </w:p>
    <w:p w14:paraId="11D5388C" w14:textId="77777777" w:rsidR="00C67706" w:rsidRDefault="004F0017" w:rsidP="006A3459">
      <w:pPr>
        <w:pBdr>
          <w:top w:val="nil"/>
          <w:left w:val="nil"/>
          <w:bottom w:val="nil"/>
          <w:right w:val="nil"/>
          <w:between w:val="nil"/>
        </w:pBdr>
        <w:spacing w:after="0" w:line="48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NOM : ……………………………………………………</w:t>
      </w:r>
    </w:p>
    <w:p w14:paraId="3BE70F67" w14:textId="77777777" w:rsidR="00C67706" w:rsidRDefault="004F0017" w:rsidP="006A3459">
      <w:pPr>
        <w:pBdr>
          <w:top w:val="nil"/>
          <w:left w:val="nil"/>
          <w:bottom w:val="nil"/>
          <w:right w:val="nil"/>
          <w:between w:val="nil"/>
        </w:pBdr>
        <w:spacing w:after="0" w:line="48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PRENOM : ………………………………………………</w:t>
      </w:r>
    </w:p>
    <w:p w14:paraId="2A46B344" w14:textId="77777777" w:rsidR="00C67706" w:rsidRDefault="004F0017" w:rsidP="006A3459">
      <w:pPr>
        <w:pBdr>
          <w:top w:val="nil"/>
          <w:left w:val="nil"/>
          <w:bottom w:val="nil"/>
          <w:right w:val="nil"/>
          <w:between w:val="nil"/>
        </w:pBdr>
        <w:spacing w:after="0" w:line="48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Né(e) le* : ………………………… à *: ………………….</w:t>
      </w:r>
    </w:p>
    <w:p w14:paraId="7558112A" w14:textId="77777777" w:rsidR="00C67706" w:rsidRDefault="004F0017" w:rsidP="006A3459">
      <w:pPr>
        <w:pBdr>
          <w:top w:val="nil"/>
          <w:left w:val="nil"/>
          <w:bottom w:val="nil"/>
          <w:right w:val="nil"/>
          <w:between w:val="nil"/>
        </w:pBdr>
        <w:spacing w:after="0" w:line="480" w:lineRule="auto"/>
        <w:jc w:val="both"/>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 xml:space="preserve">Adresse* …………………………………………………………………………………………………. </w:t>
      </w:r>
    </w:p>
    <w:p w14:paraId="4E9773D0" w14:textId="77777777" w:rsidR="00C67706" w:rsidRDefault="004F0017" w:rsidP="006A3459">
      <w:pPr>
        <w:pBdr>
          <w:top w:val="nil"/>
          <w:left w:val="nil"/>
          <w:bottom w:val="nil"/>
          <w:right w:val="nil"/>
          <w:between w:val="nil"/>
        </w:pBdr>
        <w:spacing w:after="0" w:line="480" w:lineRule="auto"/>
        <w:jc w:val="both"/>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Code postal : ……………………… Ville : ………………………… Pays : …………………………</w:t>
      </w:r>
    </w:p>
    <w:p w14:paraId="2342E0A2" w14:textId="77777777" w:rsidR="00C67706" w:rsidRDefault="004F0017" w:rsidP="006A3459">
      <w:pPr>
        <w:pBdr>
          <w:top w:val="nil"/>
          <w:left w:val="nil"/>
          <w:bottom w:val="nil"/>
          <w:right w:val="nil"/>
          <w:between w:val="nil"/>
        </w:pBdr>
        <w:spacing w:after="0" w:line="48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 xml:space="preserve">N° tél ou portable : ………………………… </w:t>
      </w:r>
    </w:p>
    <w:p w14:paraId="57B07A2C" w14:textId="77777777" w:rsidR="00C67706" w:rsidRDefault="004F0017" w:rsidP="006A3459">
      <w:pPr>
        <w:pBdr>
          <w:top w:val="nil"/>
          <w:left w:val="nil"/>
          <w:bottom w:val="nil"/>
          <w:right w:val="nil"/>
          <w:between w:val="nil"/>
        </w:pBdr>
        <w:spacing w:after="0" w:line="48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E-mail : ……………………………………………………</w:t>
      </w:r>
    </w:p>
    <w:p w14:paraId="284BC33A" w14:textId="77777777" w:rsidR="00C67706" w:rsidRDefault="00C67706" w:rsidP="006A3459">
      <w:pPr>
        <w:pBdr>
          <w:top w:val="nil"/>
          <w:left w:val="nil"/>
          <w:bottom w:val="nil"/>
          <w:right w:val="nil"/>
          <w:between w:val="nil"/>
        </w:pBdr>
        <w:spacing w:after="0"/>
        <w:rPr>
          <w:rFonts w:ascii="Source Sans Pro" w:eastAsia="Source Sans Pro" w:hAnsi="Source Sans Pro" w:cs="Source Sans Pro"/>
          <w:color w:val="634A34"/>
          <w:shd w:val="clear" w:color="auto" w:fill="FFF8EE"/>
        </w:rPr>
      </w:pPr>
    </w:p>
    <w:p w14:paraId="7D8D485B" w14:textId="77777777" w:rsidR="00C67706" w:rsidRDefault="004F0017" w:rsidP="006A3459">
      <w:pPr>
        <w:pBdr>
          <w:top w:val="nil"/>
          <w:left w:val="nil"/>
          <w:bottom w:val="nil"/>
          <w:right w:val="nil"/>
          <w:between w:val="nil"/>
        </w:pBdr>
        <w:spacing w:after="0" w:line="360" w:lineRule="auto"/>
        <w:rPr>
          <w:rFonts w:ascii="Source Sans Pro" w:eastAsia="Source Sans Pro" w:hAnsi="Source Sans Pro" w:cs="Source Sans Pro"/>
          <w:b/>
          <w:color w:val="634A34"/>
          <w:shd w:val="clear" w:color="auto" w:fill="FFF8EE"/>
        </w:rPr>
      </w:pPr>
      <w:r>
        <w:rPr>
          <w:rFonts w:ascii="Source Sans Pro" w:eastAsia="Source Sans Pro" w:hAnsi="Source Sans Pro" w:cs="Source Sans Pro"/>
          <w:b/>
          <w:color w:val="634A34"/>
          <w:shd w:val="clear" w:color="auto" w:fill="FFF8EE"/>
        </w:rPr>
        <w:t>Formation :</w:t>
      </w:r>
    </w:p>
    <w:p w14:paraId="301DC56B" w14:textId="77777777" w:rsidR="00C67706" w:rsidRDefault="004F0017" w:rsidP="006A3459">
      <w:pPr>
        <w:pBdr>
          <w:top w:val="nil"/>
          <w:left w:val="nil"/>
          <w:bottom w:val="nil"/>
          <w:right w:val="nil"/>
          <w:between w:val="nil"/>
        </w:pBdr>
        <w:spacing w:after="0" w:line="480" w:lineRule="auto"/>
        <w:jc w:val="both"/>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Diplômes obtenus :      ……………………….</w:t>
      </w:r>
    </w:p>
    <w:p w14:paraId="012B652E" w14:textId="77777777" w:rsidR="00C67706" w:rsidRDefault="004F0017" w:rsidP="006A3459">
      <w:pPr>
        <w:pBdr>
          <w:top w:val="nil"/>
          <w:left w:val="nil"/>
          <w:bottom w:val="nil"/>
          <w:right w:val="nil"/>
          <w:between w:val="nil"/>
        </w:pBdr>
        <w:spacing w:after="0" w:line="480" w:lineRule="auto"/>
        <w:jc w:val="both"/>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Langue maternelle :   ……</w:t>
      </w:r>
      <w:proofErr w:type="gramStart"/>
      <w:r>
        <w:rPr>
          <w:rFonts w:ascii="Source Sans Pro" w:eastAsia="Source Sans Pro" w:hAnsi="Source Sans Pro" w:cs="Source Sans Pro"/>
          <w:color w:val="634A34"/>
          <w:shd w:val="clear" w:color="auto" w:fill="FFF8EE"/>
        </w:rPr>
        <w:t>…….</w:t>
      </w:r>
      <w:proofErr w:type="gramEnd"/>
      <w:r>
        <w:rPr>
          <w:rFonts w:ascii="Source Sans Pro" w:eastAsia="Source Sans Pro" w:hAnsi="Source Sans Pro" w:cs="Source Sans Pro"/>
          <w:color w:val="634A34"/>
          <w:shd w:val="clear" w:color="auto" w:fill="FFF8EE"/>
        </w:rPr>
        <w:t>.………………………</w:t>
      </w:r>
    </w:p>
    <w:p w14:paraId="78D537E0" w14:textId="77777777" w:rsidR="00C67706" w:rsidRDefault="004F0017" w:rsidP="006A3459">
      <w:pPr>
        <w:pBdr>
          <w:top w:val="nil"/>
          <w:left w:val="nil"/>
          <w:bottom w:val="nil"/>
          <w:right w:val="nil"/>
          <w:between w:val="nil"/>
        </w:pBdr>
        <w:spacing w:after="0" w:line="480" w:lineRule="auto"/>
        <w:jc w:val="both"/>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Langues étrangères parlées* : ……………………</w:t>
      </w:r>
    </w:p>
    <w:p w14:paraId="26CD85FD" w14:textId="77777777" w:rsidR="00C67706" w:rsidRDefault="00C67706" w:rsidP="006A3459">
      <w:pPr>
        <w:pBdr>
          <w:top w:val="nil"/>
          <w:left w:val="nil"/>
          <w:bottom w:val="nil"/>
          <w:right w:val="nil"/>
          <w:between w:val="nil"/>
        </w:pBdr>
        <w:spacing w:after="0" w:line="360" w:lineRule="auto"/>
        <w:rPr>
          <w:rFonts w:ascii="Source Sans Pro" w:eastAsia="Source Sans Pro" w:hAnsi="Source Sans Pro" w:cs="Source Sans Pro"/>
          <w:b/>
          <w:color w:val="634A34"/>
          <w:shd w:val="clear" w:color="auto" w:fill="FFF8EE"/>
        </w:rPr>
      </w:pPr>
    </w:p>
    <w:p w14:paraId="3599F26F" w14:textId="77777777" w:rsidR="00C67706" w:rsidRDefault="004F0017" w:rsidP="006A3459">
      <w:pPr>
        <w:pBdr>
          <w:top w:val="nil"/>
          <w:left w:val="nil"/>
          <w:bottom w:val="nil"/>
          <w:right w:val="nil"/>
          <w:between w:val="nil"/>
        </w:pBdr>
        <w:spacing w:after="0" w:line="360" w:lineRule="auto"/>
        <w:rPr>
          <w:rFonts w:ascii="Source Sans Pro" w:eastAsia="Source Sans Pro" w:hAnsi="Source Sans Pro" w:cs="Source Sans Pro"/>
          <w:b/>
          <w:color w:val="634A34"/>
          <w:shd w:val="clear" w:color="auto" w:fill="FFF8EE"/>
        </w:rPr>
      </w:pPr>
      <w:r>
        <w:rPr>
          <w:rFonts w:ascii="Source Sans Pro" w:eastAsia="Source Sans Pro" w:hAnsi="Source Sans Pro" w:cs="Source Sans Pro"/>
          <w:b/>
          <w:color w:val="634A34"/>
          <w:shd w:val="clear" w:color="auto" w:fill="FFF8EE"/>
        </w:rPr>
        <w:t>Situation professionnelle :</w:t>
      </w:r>
    </w:p>
    <w:p w14:paraId="6DF656A7" w14:textId="77777777" w:rsidR="00C67706" w:rsidRDefault="004F0017" w:rsidP="006A3459">
      <w:pPr>
        <w:pBdr>
          <w:top w:val="nil"/>
          <w:left w:val="nil"/>
          <w:bottom w:val="nil"/>
          <w:right w:val="nil"/>
          <w:between w:val="nil"/>
        </w:pBdr>
        <w:spacing w:after="0" w:line="48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 Demandeur d’emploi</w:t>
      </w:r>
      <w:r>
        <w:rPr>
          <w:rFonts w:ascii="Source Sans Pro" w:eastAsia="Source Sans Pro" w:hAnsi="Source Sans Pro" w:cs="Source Sans Pro"/>
          <w:color w:val="634A34"/>
          <w:shd w:val="clear" w:color="auto" w:fill="FFF8EE"/>
        </w:rPr>
        <w:tab/>
      </w:r>
      <w:r>
        <w:rPr>
          <w:rFonts w:ascii="Source Sans Pro" w:eastAsia="Source Sans Pro" w:hAnsi="Source Sans Pro" w:cs="Source Sans Pro"/>
          <w:color w:val="634A34"/>
          <w:shd w:val="clear" w:color="auto" w:fill="FFF8EE"/>
        </w:rPr>
        <w:tab/>
        <w:t xml:space="preserve">□ Indemnisé </w:t>
      </w:r>
      <w:r>
        <w:rPr>
          <w:rFonts w:ascii="Source Sans Pro" w:eastAsia="Source Sans Pro" w:hAnsi="Source Sans Pro" w:cs="Source Sans Pro"/>
          <w:color w:val="634A34"/>
          <w:shd w:val="clear" w:color="auto" w:fill="FFF8EE"/>
        </w:rPr>
        <w:tab/>
      </w:r>
      <w:r>
        <w:rPr>
          <w:rFonts w:ascii="Source Sans Pro" w:eastAsia="Source Sans Pro" w:hAnsi="Source Sans Pro" w:cs="Source Sans Pro"/>
          <w:color w:val="634A34"/>
          <w:shd w:val="clear" w:color="auto" w:fill="FFF8EE"/>
        </w:rPr>
        <w:tab/>
        <w:t>□ Non indemnisé</w:t>
      </w:r>
    </w:p>
    <w:p w14:paraId="1E6725B4" w14:textId="77777777" w:rsidR="00C67706" w:rsidRDefault="004F0017" w:rsidP="006A3459">
      <w:pPr>
        <w:pBdr>
          <w:top w:val="nil"/>
          <w:left w:val="nil"/>
          <w:bottom w:val="nil"/>
          <w:right w:val="nil"/>
          <w:between w:val="nil"/>
        </w:pBdr>
        <w:spacing w:after="0" w:line="48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 xml:space="preserve">□ Salarié </w:t>
      </w:r>
      <w:r>
        <w:rPr>
          <w:rFonts w:ascii="Source Sans Pro" w:eastAsia="Source Sans Pro" w:hAnsi="Source Sans Pro" w:cs="Source Sans Pro"/>
          <w:color w:val="634A34"/>
          <w:shd w:val="clear" w:color="auto" w:fill="FFF8EE"/>
        </w:rPr>
        <w:tab/>
      </w:r>
      <w:r>
        <w:rPr>
          <w:rFonts w:ascii="Source Sans Pro" w:eastAsia="Source Sans Pro" w:hAnsi="Source Sans Pro" w:cs="Source Sans Pro"/>
          <w:color w:val="634A34"/>
          <w:shd w:val="clear" w:color="auto" w:fill="FFF8EE"/>
        </w:rPr>
        <w:tab/>
      </w:r>
      <w:r>
        <w:rPr>
          <w:rFonts w:ascii="Source Sans Pro" w:eastAsia="Source Sans Pro" w:hAnsi="Source Sans Pro" w:cs="Source Sans Pro"/>
          <w:color w:val="634A34"/>
          <w:shd w:val="clear" w:color="auto" w:fill="FFF8EE"/>
        </w:rPr>
        <w:tab/>
      </w:r>
      <w:r>
        <w:rPr>
          <w:rFonts w:ascii="Source Sans Pro" w:eastAsia="Source Sans Pro" w:hAnsi="Source Sans Pro" w:cs="Source Sans Pro"/>
          <w:color w:val="634A34"/>
          <w:shd w:val="clear" w:color="auto" w:fill="FFF8EE"/>
        </w:rPr>
        <w:tab/>
        <w:t>□ Étudiant</w:t>
      </w:r>
    </w:p>
    <w:p w14:paraId="761E268E" w14:textId="77777777" w:rsidR="00C67706" w:rsidRDefault="004F0017" w:rsidP="006A3459">
      <w:pPr>
        <w:pBdr>
          <w:top w:val="nil"/>
          <w:left w:val="nil"/>
          <w:bottom w:val="nil"/>
          <w:right w:val="nil"/>
          <w:between w:val="nil"/>
        </w:pBdr>
        <w:spacing w:after="0" w:line="48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Autre : ……………………………………………………</w:t>
      </w:r>
    </w:p>
    <w:p w14:paraId="7DBA1051" w14:textId="77777777" w:rsidR="00C67706" w:rsidRDefault="00C67706">
      <w:pPr>
        <w:pBdr>
          <w:top w:val="nil"/>
          <w:left w:val="nil"/>
          <w:bottom w:val="nil"/>
          <w:right w:val="nil"/>
          <w:between w:val="nil"/>
        </w:pBdr>
        <w:spacing w:after="0" w:line="360" w:lineRule="auto"/>
        <w:ind w:left="720"/>
        <w:rPr>
          <w:rFonts w:ascii="Source Sans Pro" w:eastAsia="Source Sans Pro" w:hAnsi="Source Sans Pro" w:cs="Source Sans Pro"/>
          <w:b/>
          <w:color w:val="634A34"/>
          <w:shd w:val="clear" w:color="auto" w:fill="FFF8EE"/>
        </w:rPr>
      </w:pPr>
    </w:p>
    <w:p w14:paraId="05204D66" w14:textId="77777777" w:rsidR="00C67706" w:rsidRDefault="004F0017" w:rsidP="006A3459">
      <w:pPr>
        <w:spacing w:after="0" w:line="480" w:lineRule="auto"/>
        <w:rPr>
          <w:rFonts w:ascii="Source Sans Pro" w:eastAsia="Source Sans Pro" w:hAnsi="Source Sans Pro" w:cs="Source Sans Pro"/>
          <w:b/>
          <w:color w:val="634A34"/>
          <w:sz w:val="24"/>
          <w:szCs w:val="24"/>
          <w:shd w:val="clear" w:color="auto" w:fill="FFF8EE"/>
        </w:rPr>
      </w:pPr>
      <w:r>
        <w:rPr>
          <w:rFonts w:ascii="Source Sans Pro" w:eastAsia="Source Sans Pro" w:hAnsi="Source Sans Pro" w:cs="Source Sans Pro"/>
          <w:b/>
          <w:color w:val="634A34"/>
          <w:shd w:val="clear" w:color="auto" w:fill="FFF8EE"/>
        </w:rPr>
        <w:t>Êtes-vous reconnu en situation de handicap ?</w:t>
      </w:r>
    </w:p>
    <w:p w14:paraId="4345FEF9" w14:textId="77777777" w:rsidR="00C67706" w:rsidRDefault="004F0017" w:rsidP="006A3459">
      <w:pPr>
        <w:spacing w:after="0" w:line="480" w:lineRule="auto"/>
        <w:rPr>
          <w:rFonts w:ascii="Source Sans Pro" w:eastAsia="Source Sans Pro" w:hAnsi="Source Sans Pro" w:cs="Source Sans Pro"/>
          <w:color w:val="634A34"/>
          <w:shd w:val="clear" w:color="auto" w:fill="FFF8EE"/>
        </w:rPr>
      </w:pPr>
      <w:r>
        <w:rPr>
          <w:rFonts w:ascii="Arial" w:eastAsia="Arial" w:hAnsi="Arial" w:cs="Arial"/>
          <w:color w:val="634A34"/>
          <w:shd w:val="clear" w:color="auto" w:fill="FFF8EE"/>
        </w:rPr>
        <w:t>□</w:t>
      </w:r>
      <w:r>
        <w:rPr>
          <w:rFonts w:ascii="Source Sans Pro" w:eastAsia="Source Sans Pro" w:hAnsi="Source Sans Pro" w:cs="Source Sans Pro"/>
          <w:color w:val="634A34"/>
          <w:shd w:val="clear" w:color="auto" w:fill="FFF8EE"/>
        </w:rPr>
        <w:t xml:space="preserve"> Oui</w:t>
      </w:r>
      <w:r>
        <w:rPr>
          <w:rFonts w:ascii="Source Sans Pro" w:eastAsia="Source Sans Pro" w:hAnsi="Source Sans Pro" w:cs="Source Sans Pro"/>
          <w:color w:val="634A34"/>
          <w:shd w:val="clear" w:color="auto" w:fill="FFF8EE"/>
        </w:rPr>
        <w:tab/>
      </w:r>
      <w:r>
        <w:rPr>
          <w:rFonts w:ascii="Arial" w:eastAsia="Arial" w:hAnsi="Arial" w:cs="Arial"/>
          <w:color w:val="634A34"/>
          <w:shd w:val="clear" w:color="auto" w:fill="FFF8EE"/>
        </w:rPr>
        <w:t>□</w:t>
      </w:r>
      <w:r>
        <w:rPr>
          <w:rFonts w:ascii="Source Sans Pro" w:eastAsia="Source Sans Pro" w:hAnsi="Source Sans Pro" w:cs="Source Sans Pro"/>
          <w:color w:val="634A34"/>
          <w:shd w:val="clear" w:color="auto" w:fill="FFF8EE"/>
        </w:rPr>
        <w:t xml:space="preserve"> Non</w:t>
      </w:r>
    </w:p>
    <w:p w14:paraId="6F5363C8" w14:textId="77777777" w:rsidR="00C67706" w:rsidRDefault="004F0017" w:rsidP="006A3459">
      <w:pPr>
        <w:spacing w:after="0" w:line="24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Si oui, un entretien téléphonique sera convenu avec votre formateur en amont de la formation afin d’évaluer votre situation et définir les mesures de compensation.</w:t>
      </w:r>
    </w:p>
    <w:p w14:paraId="6D27DAE0" w14:textId="77777777" w:rsidR="00C67706" w:rsidRDefault="00C67706" w:rsidP="006A3459">
      <w:pPr>
        <w:jc w:val="center"/>
        <w:rPr>
          <w:rFonts w:ascii="Source Sans Pro" w:eastAsia="Source Sans Pro" w:hAnsi="Source Sans Pro" w:cs="Source Sans Pro"/>
          <w:b/>
          <w:smallCaps/>
          <w:color w:val="634A34"/>
          <w:shd w:val="clear" w:color="auto" w:fill="FFF8EE"/>
        </w:rPr>
      </w:pPr>
    </w:p>
    <w:p w14:paraId="2D04C0E2" w14:textId="77777777" w:rsidR="00C67706" w:rsidRDefault="004F0017" w:rsidP="006A3459">
      <w:pPr>
        <w:spacing w:after="0" w:line="480" w:lineRule="auto"/>
        <w:rPr>
          <w:rFonts w:ascii="Source Sans Pro" w:eastAsia="Source Sans Pro" w:hAnsi="Source Sans Pro" w:cs="Source Sans Pro"/>
          <w:b/>
          <w:color w:val="634A34"/>
          <w:shd w:val="clear" w:color="auto" w:fill="FFF8EE"/>
        </w:rPr>
      </w:pPr>
      <w:r>
        <w:rPr>
          <w:rFonts w:ascii="Source Sans Pro" w:eastAsia="Source Sans Pro" w:hAnsi="Source Sans Pro" w:cs="Source Sans Pro"/>
          <w:b/>
          <w:color w:val="634A34"/>
          <w:shd w:val="clear" w:color="auto" w:fill="FFF8EE"/>
        </w:rPr>
        <w:t xml:space="preserve">Avez-vous besoin d’aménagements particuliers pour suivre le programme ? </w:t>
      </w:r>
    </w:p>
    <w:p w14:paraId="2A685B2B" w14:textId="77777777" w:rsidR="00C67706" w:rsidRDefault="00C67706">
      <w:pPr>
        <w:pBdr>
          <w:top w:val="nil"/>
          <w:left w:val="nil"/>
          <w:bottom w:val="nil"/>
          <w:right w:val="nil"/>
          <w:between w:val="nil"/>
        </w:pBdr>
        <w:spacing w:after="0" w:line="360" w:lineRule="auto"/>
        <w:ind w:left="720"/>
        <w:rPr>
          <w:rFonts w:ascii="Source Sans Pro" w:eastAsia="Source Sans Pro" w:hAnsi="Source Sans Pro" w:cs="Source Sans Pro"/>
          <w:b/>
          <w:color w:val="634A34"/>
          <w:shd w:val="clear" w:color="auto" w:fill="FFF8EE"/>
        </w:rPr>
      </w:pPr>
    </w:p>
    <w:p w14:paraId="70CDB72A" w14:textId="77777777" w:rsidR="0073591A" w:rsidRDefault="0073591A" w:rsidP="006A3459">
      <w:pPr>
        <w:jc w:val="both"/>
        <w:rPr>
          <w:rFonts w:ascii="Source Sans Pro" w:eastAsia="Source Sans Pro" w:hAnsi="Source Sans Pro" w:cs="Source Sans Pro"/>
          <w:b/>
          <w:i/>
          <w:color w:val="634A34"/>
          <w:sz w:val="36"/>
          <w:szCs w:val="36"/>
        </w:rPr>
      </w:pPr>
    </w:p>
    <w:p w14:paraId="6CA7E352" w14:textId="52D7D6A5" w:rsidR="006A3459" w:rsidRDefault="006A3459" w:rsidP="006A3459">
      <w:pPr>
        <w:jc w:val="both"/>
        <w:rPr>
          <w:rFonts w:ascii="Source Sans Pro" w:eastAsia="Source Sans Pro" w:hAnsi="Source Sans Pro" w:cs="Source Sans Pro"/>
          <w:b/>
          <w:i/>
          <w:color w:val="634A34"/>
          <w:sz w:val="36"/>
          <w:szCs w:val="36"/>
        </w:rPr>
      </w:pPr>
      <w:r>
        <w:rPr>
          <w:rFonts w:ascii="Source Sans Pro" w:eastAsia="Source Sans Pro" w:hAnsi="Source Sans Pro" w:cs="Source Sans Pro"/>
          <w:b/>
          <w:i/>
          <w:color w:val="634A34"/>
          <w:sz w:val="36"/>
          <w:szCs w:val="36"/>
        </w:rPr>
        <w:t>Les questions suivantes nous permett</w:t>
      </w:r>
      <w:r w:rsidR="0073591A">
        <w:rPr>
          <w:rFonts w:ascii="Source Sans Pro" w:eastAsia="Source Sans Pro" w:hAnsi="Source Sans Pro" w:cs="Source Sans Pro"/>
          <w:b/>
          <w:i/>
          <w:color w:val="634A34"/>
          <w:sz w:val="36"/>
          <w:szCs w:val="36"/>
        </w:rPr>
        <w:t>ront</w:t>
      </w:r>
      <w:r>
        <w:rPr>
          <w:rFonts w:ascii="Source Sans Pro" w:eastAsia="Source Sans Pro" w:hAnsi="Source Sans Pro" w:cs="Source Sans Pro"/>
          <w:b/>
          <w:i/>
          <w:color w:val="634A34"/>
          <w:sz w:val="36"/>
          <w:szCs w:val="36"/>
        </w:rPr>
        <w:t xml:space="preserve"> de situer votre profil et votre objectif de formation. </w:t>
      </w:r>
    </w:p>
    <w:p w14:paraId="1F407CB0" w14:textId="7ED7ED7A" w:rsidR="006A3459" w:rsidRPr="006A3459" w:rsidRDefault="006A3459" w:rsidP="006A3459">
      <w:pPr>
        <w:jc w:val="right"/>
        <w:rPr>
          <w:rFonts w:ascii="Source Sans Pro" w:eastAsia="Source Sans Pro" w:hAnsi="Source Sans Pro" w:cs="Source Sans Pro"/>
          <w:bCs/>
          <w:iCs/>
          <w:color w:val="634A34"/>
        </w:rPr>
      </w:pPr>
      <w:r>
        <w:rPr>
          <w:rFonts w:ascii="Source Sans Pro" w:eastAsia="Source Sans Pro" w:hAnsi="Source Sans Pro" w:cs="Source Sans Pro"/>
          <w:bCs/>
          <w:iCs/>
          <w:color w:val="634A34"/>
        </w:rPr>
        <w:t>(</w:t>
      </w:r>
      <w:r w:rsidRPr="006A3459">
        <w:rPr>
          <w:rFonts w:ascii="Source Sans Pro" w:eastAsia="Source Sans Pro" w:hAnsi="Source Sans Pro" w:cs="Source Sans Pro"/>
          <w:bCs/>
          <w:iCs/>
          <w:color w:val="634A34"/>
        </w:rPr>
        <w:t>Réponses courtes si possible</w:t>
      </w:r>
      <w:r>
        <w:rPr>
          <w:rFonts w:ascii="Source Sans Pro" w:eastAsia="Source Sans Pro" w:hAnsi="Source Sans Pro" w:cs="Source Sans Pro"/>
          <w:bCs/>
          <w:iCs/>
          <w:color w:val="634A34"/>
        </w:rPr>
        <w:t>)</w:t>
      </w:r>
    </w:p>
    <w:p w14:paraId="0DCC217F" w14:textId="77777777" w:rsidR="00C67706" w:rsidRDefault="00C67706">
      <w:pPr>
        <w:spacing w:line="240" w:lineRule="auto"/>
        <w:jc w:val="both"/>
        <w:rPr>
          <w:rFonts w:ascii="Source Sans Pro" w:eastAsia="Source Sans Pro" w:hAnsi="Source Sans Pro" w:cs="Source Sans Pro"/>
          <w:color w:val="634A34"/>
        </w:rPr>
      </w:pPr>
    </w:p>
    <w:p w14:paraId="6B2DB6D0" w14:textId="77777777" w:rsidR="00C67706" w:rsidRPr="0073591A" w:rsidRDefault="004F0017" w:rsidP="006A3459">
      <w:pPr>
        <w:pStyle w:val="Paragraphedeliste"/>
        <w:numPr>
          <w:ilvl w:val="0"/>
          <w:numId w:val="13"/>
        </w:numPr>
        <w:spacing w:line="240" w:lineRule="auto"/>
        <w:ind w:left="360"/>
        <w:jc w:val="both"/>
        <w:rPr>
          <w:rFonts w:ascii="Source Sans Pro" w:eastAsia="Source Sans Pro" w:hAnsi="Source Sans Pro" w:cs="Source Sans Pro"/>
          <w:color w:val="634A34"/>
          <w:sz w:val="20"/>
          <w:szCs w:val="20"/>
        </w:rPr>
      </w:pPr>
      <w:r w:rsidRPr="0073591A">
        <w:rPr>
          <w:rFonts w:ascii="Source Sans Pro" w:eastAsia="Source Sans Pro" w:hAnsi="Source Sans Pro" w:cs="Source Sans Pro"/>
          <w:color w:val="634A34"/>
          <w:sz w:val="20"/>
          <w:szCs w:val="20"/>
        </w:rPr>
        <w:t>Quel est le secteur de votre activité ? </w:t>
      </w:r>
    </w:p>
    <w:p w14:paraId="6CB07A72" w14:textId="77777777" w:rsidR="006A3459" w:rsidRPr="0073591A" w:rsidRDefault="006A3459" w:rsidP="006A3459">
      <w:pPr>
        <w:pStyle w:val="Paragraphedeliste"/>
        <w:spacing w:line="240" w:lineRule="auto"/>
        <w:ind w:left="360"/>
        <w:jc w:val="both"/>
        <w:rPr>
          <w:rFonts w:ascii="Source Sans Pro" w:eastAsia="Source Sans Pro" w:hAnsi="Source Sans Pro" w:cs="Source Sans Pro"/>
          <w:color w:val="634A34"/>
          <w:sz w:val="20"/>
          <w:szCs w:val="20"/>
        </w:rPr>
      </w:pPr>
    </w:p>
    <w:p w14:paraId="0EBE7905" w14:textId="77777777" w:rsidR="006A3459" w:rsidRPr="0073591A" w:rsidRDefault="004F0017" w:rsidP="006A3459">
      <w:pPr>
        <w:pStyle w:val="Paragraphedeliste"/>
        <w:numPr>
          <w:ilvl w:val="0"/>
          <w:numId w:val="13"/>
        </w:numPr>
        <w:spacing w:line="240" w:lineRule="auto"/>
        <w:ind w:left="360"/>
        <w:jc w:val="both"/>
        <w:rPr>
          <w:rFonts w:ascii="Source Sans Pro" w:eastAsia="Source Sans Pro" w:hAnsi="Source Sans Pro" w:cs="Source Sans Pro"/>
          <w:color w:val="634A34"/>
          <w:sz w:val="20"/>
          <w:szCs w:val="20"/>
        </w:rPr>
      </w:pPr>
      <w:r w:rsidRPr="0073591A">
        <w:rPr>
          <w:rFonts w:ascii="Source Sans Pro" w:eastAsia="Source Sans Pro" w:hAnsi="Source Sans Pro" w:cs="Source Sans Pro"/>
          <w:color w:val="634A34"/>
          <w:sz w:val="20"/>
          <w:szCs w:val="20"/>
        </w:rPr>
        <w:t>Quel est votre poste au sein de l’entreprise ?</w:t>
      </w:r>
    </w:p>
    <w:p w14:paraId="3C35679E" w14:textId="77777777" w:rsidR="006A3459" w:rsidRPr="0073591A" w:rsidRDefault="006A3459" w:rsidP="006A3459">
      <w:pPr>
        <w:pStyle w:val="Paragraphedeliste"/>
        <w:rPr>
          <w:rFonts w:ascii="Source Sans Pro" w:eastAsia="Source Sans Pro" w:hAnsi="Source Sans Pro" w:cs="Source Sans Pro"/>
          <w:color w:val="634A34"/>
          <w:sz w:val="20"/>
          <w:szCs w:val="20"/>
        </w:rPr>
      </w:pPr>
    </w:p>
    <w:p w14:paraId="5E1066C7" w14:textId="77777777" w:rsidR="006A3459" w:rsidRPr="0073591A" w:rsidRDefault="004F0017" w:rsidP="006A3459">
      <w:pPr>
        <w:pStyle w:val="Paragraphedeliste"/>
        <w:numPr>
          <w:ilvl w:val="0"/>
          <w:numId w:val="13"/>
        </w:numPr>
        <w:spacing w:line="240" w:lineRule="auto"/>
        <w:ind w:left="360"/>
        <w:jc w:val="both"/>
        <w:rPr>
          <w:rFonts w:ascii="Source Sans Pro" w:eastAsia="Source Sans Pro" w:hAnsi="Source Sans Pro" w:cs="Source Sans Pro"/>
          <w:color w:val="634A34"/>
          <w:sz w:val="20"/>
          <w:szCs w:val="20"/>
        </w:rPr>
      </w:pPr>
      <w:r w:rsidRPr="0073591A">
        <w:rPr>
          <w:rFonts w:ascii="Source Sans Pro" w:eastAsia="Source Sans Pro" w:hAnsi="Source Sans Pro" w:cs="Source Sans Pro"/>
          <w:color w:val="634A34"/>
          <w:sz w:val="20"/>
          <w:szCs w:val="20"/>
        </w:rPr>
        <w:t>Depuis combien de temps êtes-vous sur ce poste ?</w:t>
      </w:r>
    </w:p>
    <w:p w14:paraId="3643DBED" w14:textId="77777777" w:rsidR="006A3459" w:rsidRPr="0073591A" w:rsidRDefault="006A3459" w:rsidP="006A3459">
      <w:pPr>
        <w:pStyle w:val="Paragraphedeliste"/>
        <w:rPr>
          <w:rFonts w:ascii="Source Sans Pro" w:eastAsia="Source Sans Pro" w:hAnsi="Source Sans Pro" w:cs="Source Sans Pro"/>
          <w:color w:val="634A34"/>
          <w:sz w:val="20"/>
          <w:szCs w:val="20"/>
        </w:rPr>
      </w:pPr>
    </w:p>
    <w:p w14:paraId="3EFB8501" w14:textId="60B4C3DE" w:rsidR="00C67706" w:rsidRPr="0073591A" w:rsidRDefault="004F0017" w:rsidP="006A3459">
      <w:pPr>
        <w:pStyle w:val="Paragraphedeliste"/>
        <w:numPr>
          <w:ilvl w:val="0"/>
          <w:numId w:val="13"/>
        </w:numPr>
        <w:ind w:left="360"/>
        <w:rPr>
          <w:rFonts w:ascii="Source Sans Pro" w:eastAsia="Source Sans Pro" w:hAnsi="Source Sans Pro" w:cs="Source Sans Pro"/>
          <w:color w:val="634A34"/>
          <w:sz w:val="20"/>
          <w:szCs w:val="20"/>
          <w:shd w:val="clear" w:color="auto" w:fill="FFF8EE"/>
        </w:rPr>
      </w:pPr>
      <w:r w:rsidRPr="0073591A">
        <w:rPr>
          <w:rFonts w:ascii="Source Sans Pro" w:eastAsia="Source Sans Pro" w:hAnsi="Source Sans Pro" w:cs="Source Sans Pro"/>
          <w:color w:val="634A34"/>
          <w:sz w:val="20"/>
          <w:szCs w:val="20"/>
          <w:shd w:val="clear" w:color="auto" w:fill="FFF8EE"/>
        </w:rPr>
        <w:t xml:space="preserve">Avez-vous des connaissances dans le domaine </w:t>
      </w:r>
      <w:r w:rsidR="006A3459" w:rsidRPr="0073591A">
        <w:rPr>
          <w:rFonts w:ascii="Source Sans Pro" w:eastAsia="Source Sans Pro" w:hAnsi="Source Sans Pro" w:cs="Source Sans Pro"/>
          <w:color w:val="634A34"/>
          <w:sz w:val="20"/>
          <w:szCs w:val="20"/>
          <w:shd w:val="clear" w:color="auto" w:fill="FFF8EE"/>
        </w:rPr>
        <w:t xml:space="preserve">de formation </w:t>
      </w:r>
      <w:r w:rsidRPr="0073591A">
        <w:rPr>
          <w:rFonts w:ascii="Source Sans Pro" w:eastAsia="Source Sans Pro" w:hAnsi="Source Sans Pro" w:cs="Source Sans Pro"/>
          <w:color w:val="634A34"/>
          <w:sz w:val="20"/>
          <w:szCs w:val="20"/>
          <w:shd w:val="clear" w:color="auto" w:fill="FFF8EE"/>
        </w:rPr>
        <w:t>que vous souhaitez exploiter ?</w:t>
      </w:r>
    </w:p>
    <w:p w14:paraId="10FDD602" w14:textId="77777777" w:rsidR="006A3459" w:rsidRPr="0073591A" w:rsidRDefault="006A3459" w:rsidP="006A3459">
      <w:pPr>
        <w:pStyle w:val="Paragraphedeliste"/>
        <w:rPr>
          <w:rFonts w:ascii="Source Sans Pro" w:eastAsia="Source Sans Pro" w:hAnsi="Source Sans Pro" w:cs="Source Sans Pro"/>
          <w:color w:val="634A34"/>
          <w:sz w:val="20"/>
          <w:szCs w:val="20"/>
          <w:shd w:val="clear" w:color="auto" w:fill="FFF8EE"/>
        </w:rPr>
      </w:pPr>
    </w:p>
    <w:p w14:paraId="3B7D14F2" w14:textId="5D414ECF" w:rsidR="00C67706" w:rsidRPr="0073591A" w:rsidRDefault="004F0017" w:rsidP="006A3459">
      <w:pPr>
        <w:pStyle w:val="Paragraphedeliste"/>
        <w:numPr>
          <w:ilvl w:val="0"/>
          <w:numId w:val="13"/>
        </w:numPr>
        <w:spacing w:after="0" w:line="480" w:lineRule="auto"/>
        <w:ind w:left="360"/>
        <w:jc w:val="both"/>
        <w:rPr>
          <w:rFonts w:ascii="Source Sans Pro" w:eastAsia="Source Sans Pro" w:hAnsi="Source Sans Pro" w:cs="Source Sans Pro"/>
          <w:color w:val="634A34"/>
          <w:sz w:val="20"/>
          <w:szCs w:val="20"/>
          <w:shd w:val="clear" w:color="auto" w:fill="FFF8EE"/>
        </w:rPr>
      </w:pPr>
      <w:r w:rsidRPr="0073591A">
        <w:rPr>
          <w:rFonts w:ascii="Source Sans Pro" w:eastAsia="Source Sans Pro" w:hAnsi="Source Sans Pro" w:cs="Source Sans Pro"/>
          <w:color w:val="634A34"/>
          <w:sz w:val="20"/>
          <w:szCs w:val="20"/>
          <w:shd w:val="clear" w:color="auto" w:fill="FFF8EE"/>
        </w:rPr>
        <w:t xml:space="preserve">Quel est votre objectif professionnel </w:t>
      </w:r>
      <w:r w:rsidR="00FC19F8">
        <w:rPr>
          <w:rFonts w:ascii="Source Sans Pro" w:eastAsia="Source Sans Pro" w:hAnsi="Source Sans Pro" w:cs="Source Sans Pro"/>
          <w:color w:val="634A34"/>
          <w:sz w:val="20"/>
          <w:szCs w:val="20"/>
          <w:shd w:val="clear" w:color="auto" w:fill="FFF8EE"/>
        </w:rPr>
        <w:t xml:space="preserve">en suivant cette formation </w:t>
      </w:r>
      <w:r w:rsidRPr="0073591A">
        <w:rPr>
          <w:rFonts w:ascii="Source Sans Pro" w:eastAsia="Source Sans Pro" w:hAnsi="Source Sans Pro" w:cs="Source Sans Pro"/>
          <w:color w:val="634A34"/>
          <w:sz w:val="20"/>
          <w:szCs w:val="20"/>
          <w:shd w:val="clear" w:color="auto" w:fill="FFF8EE"/>
        </w:rPr>
        <w:t>?</w:t>
      </w:r>
    </w:p>
    <w:p w14:paraId="48994C53" w14:textId="77777777" w:rsidR="00C67706" w:rsidRPr="0073591A" w:rsidRDefault="004F0017" w:rsidP="006A3459">
      <w:pPr>
        <w:pStyle w:val="Paragraphedeliste"/>
        <w:numPr>
          <w:ilvl w:val="0"/>
          <w:numId w:val="13"/>
        </w:numPr>
        <w:spacing w:after="0" w:line="480" w:lineRule="auto"/>
        <w:ind w:left="360"/>
        <w:jc w:val="both"/>
        <w:rPr>
          <w:rFonts w:ascii="Source Sans Pro" w:eastAsia="Source Sans Pro" w:hAnsi="Source Sans Pro" w:cs="Source Sans Pro"/>
          <w:color w:val="634A34"/>
          <w:sz w:val="20"/>
          <w:szCs w:val="20"/>
          <w:shd w:val="clear" w:color="auto" w:fill="FFF8EE"/>
        </w:rPr>
      </w:pPr>
      <w:r w:rsidRPr="0073591A">
        <w:rPr>
          <w:rFonts w:ascii="Source Sans Pro" w:eastAsia="Source Sans Pro" w:hAnsi="Source Sans Pro" w:cs="Source Sans Pro"/>
          <w:color w:val="634A34"/>
          <w:sz w:val="20"/>
          <w:szCs w:val="20"/>
          <w:shd w:val="clear" w:color="auto" w:fill="FFF8EE"/>
        </w:rPr>
        <w:t>Quels sont vos besoins, vos attentes par rapport à la formation ?</w:t>
      </w:r>
    </w:p>
    <w:p w14:paraId="47147170" w14:textId="77777777" w:rsidR="00C67706" w:rsidRPr="0073591A" w:rsidRDefault="004F0017" w:rsidP="006A3459">
      <w:pPr>
        <w:pStyle w:val="Paragraphedeliste"/>
        <w:numPr>
          <w:ilvl w:val="0"/>
          <w:numId w:val="13"/>
        </w:numPr>
        <w:spacing w:line="240" w:lineRule="auto"/>
        <w:ind w:left="357" w:hanging="357"/>
        <w:jc w:val="both"/>
        <w:rPr>
          <w:rFonts w:ascii="Source Sans Pro" w:eastAsia="Source Sans Pro" w:hAnsi="Source Sans Pro" w:cs="Source Sans Pro"/>
          <w:color w:val="634A34"/>
          <w:sz w:val="20"/>
          <w:szCs w:val="20"/>
        </w:rPr>
      </w:pPr>
      <w:r w:rsidRPr="0073591A">
        <w:rPr>
          <w:rFonts w:ascii="Source Sans Pro" w:eastAsia="Source Sans Pro" w:hAnsi="Source Sans Pro" w:cs="Source Sans Pro"/>
          <w:color w:val="634A34"/>
          <w:sz w:val="20"/>
          <w:szCs w:val="20"/>
        </w:rPr>
        <w:t>Êtes-vous à l’origine de votre inscription à cette formation ? </w:t>
      </w:r>
    </w:p>
    <w:p w14:paraId="6F08C54A" w14:textId="77777777" w:rsidR="006A3459" w:rsidRPr="0073591A" w:rsidRDefault="006A3459" w:rsidP="006A3459">
      <w:pPr>
        <w:pStyle w:val="Paragraphedeliste"/>
        <w:rPr>
          <w:rFonts w:ascii="Source Sans Pro" w:eastAsia="Source Sans Pro" w:hAnsi="Source Sans Pro" w:cs="Source Sans Pro"/>
          <w:color w:val="634A34"/>
          <w:sz w:val="20"/>
          <w:szCs w:val="20"/>
        </w:rPr>
      </w:pPr>
    </w:p>
    <w:p w14:paraId="7650B7EA" w14:textId="77777777" w:rsidR="00C67706" w:rsidRPr="0073591A" w:rsidRDefault="004F0017" w:rsidP="006A3459">
      <w:pPr>
        <w:pStyle w:val="Paragraphedeliste"/>
        <w:numPr>
          <w:ilvl w:val="0"/>
          <w:numId w:val="13"/>
        </w:numPr>
        <w:spacing w:line="240" w:lineRule="auto"/>
        <w:ind w:left="357" w:hanging="357"/>
        <w:rPr>
          <w:rFonts w:ascii="Source Sans Pro" w:eastAsia="Source Sans Pro" w:hAnsi="Source Sans Pro" w:cs="Source Sans Pro"/>
          <w:color w:val="634A34"/>
          <w:sz w:val="20"/>
          <w:szCs w:val="20"/>
        </w:rPr>
      </w:pPr>
      <w:r w:rsidRPr="0073591A">
        <w:rPr>
          <w:rFonts w:ascii="Source Sans Pro" w:eastAsia="Source Sans Pro" w:hAnsi="Source Sans Pro" w:cs="Source Sans Pro"/>
          <w:color w:val="634A34"/>
          <w:sz w:val="20"/>
          <w:szCs w:val="20"/>
        </w:rPr>
        <w:t>Si non qui en a eu l’initiative ? </w:t>
      </w:r>
    </w:p>
    <w:p w14:paraId="244C5CC7" w14:textId="6958B343" w:rsidR="00C67706" w:rsidRPr="0073591A" w:rsidRDefault="004F0017">
      <w:pPr>
        <w:spacing w:line="240" w:lineRule="auto"/>
        <w:jc w:val="both"/>
        <w:rPr>
          <w:rFonts w:ascii="Source Sans Pro" w:eastAsia="Source Sans Pro" w:hAnsi="Source Sans Pro" w:cs="Source Sans Pro"/>
          <w:b/>
          <w:color w:val="634A34"/>
        </w:rPr>
      </w:pPr>
      <w:r w:rsidRPr="0073591A">
        <w:rPr>
          <w:rFonts w:ascii="Source Sans Pro" w:eastAsia="Source Sans Pro" w:hAnsi="Source Sans Pro" w:cs="Source Sans Pro"/>
          <w:color w:val="634A34"/>
        </w:rPr>
        <w:t>Remarques libres :</w:t>
      </w:r>
    </w:p>
    <w:p w14:paraId="208FF7B1" w14:textId="77777777" w:rsidR="00C67706" w:rsidRDefault="00C67706">
      <w:pPr>
        <w:pBdr>
          <w:top w:val="nil"/>
          <w:left w:val="nil"/>
          <w:bottom w:val="nil"/>
          <w:right w:val="nil"/>
          <w:between w:val="nil"/>
        </w:pBdr>
        <w:spacing w:after="0" w:line="360" w:lineRule="auto"/>
        <w:ind w:left="720"/>
        <w:rPr>
          <w:rFonts w:ascii="Source Sans Pro" w:eastAsia="Source Sans Pro" w:hAnsi="Source Sans Pro" w:cs="Source Sans Pro"/>
          <w:b/>
          <w:color w:val="634A34"/>
        </w:rPr>
      </w:pPr>
    </w:p>
    <w:p w14:paraId="1EC388FF" w14:textId="77777777" w:rsidR="00FC19F8" w:rsidRDefault="00FC19F8">
      <w:pPr>
        <w:rPr>
          <w:rFonts w:ascii="Source Sans Pro" w:eastAsia="Source Sans Pro" w:hAnsi="Source Sans Pro" w:cs="Source Sans Pro"/>
          <w:b/>
          <w:i/>
          <w:color w:val="634A34"/>
          <w:sz w:val="36"/>
          <w:szCs w:val="36"/>
          <w:shd w:val="clear" w:color="auto" w:fill="FFF8EE"/>
        </w:rPr>
      </w:pPr>
      <w:r>
        <w:rPr>
          <w:rFonts w:ascii="Source Sans Pro" w:eastAsia="Source Sans Pro" w:hAnsi="Source Sans Pro" w:cs="Source Sans Pro"/>
          <w:b/>
          <w:i/>
          <w:color w:val="634A34"/>
          <w:sz w:val="36"/>
          <w:szCs w:val="36"/>
          <w:shd w:val="clear" w:color="auto" w:fill="FFF8EE"/>
        </w:rPr>
        <w:br w:type="page"/>
      </w:r>
    </w:p>
    <w:p w14:paraId="07AFA366" w14:textId="77777777" w:rsidR="00FC19F8" w:rsidRDefault="00FC19F8" w:rsidP="006A3459">
      <w:pPr>
        <w:jc w:val="center"/>
        <w:rPr>
          <w:rFonts w:ascii="Source Sans Pro" w:eastAsia="Source Sans Pro" w:hAnsi="Source Sans Pro" w:cs="Source Sans Pro"/>
          <w:b/>
          <w:i/>
          <w:color w:val="634A34"/>
          <w:sz w:val="36"/>
          <w:szCs w:val="36"/>
          <w:shd w:val="clear" w:color="auto" w:fill="FFF8EE"/>
        </w:rPr>
      </w:pPr>
    </w:p>
    <w:p w14:paraId="73CA9C77" w14:textId="620182AC" w:rsidR="00C67706" w:rsidRPr="0073591A" w:rsidRDefault="0073591A" w:rsidP="006A3459">
      <w:pPr>
        <w:jc w:val="center"/>
        <w:rPr>
          <w:rFonts w:ascii="Source Sans Pro" w:eastAsia="Source Sans Pro" w:hAnsi="Source Sans Pro" w:cs="Source Sans Pro"/>
          <w:b/>
          <w:i/>
          <w:color w:val="634A34"/>
          <w:sz w:val="36"/>
          <w:szCs w:val="36"/>
          <w:shd w:val="clear" w:color="auto" w:fill="FFF8EE"/>
        </w:rPr>
      </w:pPr>
      <w:r>
        <w:rPr>
          <w:rFonts w:ascii="Source Sans Pro" w:eastAsia="Source Sans Pro" w:hAnsi="Source Sans Pro" w:cs="Source Sans Pro"/>
          <w:b/>
          <w:i/>
          <w:color w:val="634A34"/>
          <w:sz w:val="36"/>
          <w:szCs w:val="36"/>
          <w:shd w:val="clear" w:color="auto" w:fill="FFF8EE"/>
        </w:rPr>
        <w:t>T</w:t>
      </w:r>
      <w:r w:rsidRPr="0073591A">
        <w:rPr>
          <w:rFonts w:ascii="Source Sans Pro" w:eastAsia="Source Sans Pro" w:hAnsi="Source Sans Pro" w:cs="Source Sans Pro"/>
          <w:b/>
          <w:i/>
          <w:color w:val="634A34"/>
          <w:sz w:val="36"/>
          <w:szCs w:val="36"/>
          <w:shd w:val="clear" w:color="auto" w:fill="FFF8EE"/>
        </w:rPr>
        <w:t xml:space="preserve">est de connaissances </w:t>
      </w:r>
      <w:r w:rsidR="00F979D9">
        <w:rPr>
          <w:rFonts w:ascii="Source Sans Pro" w:eastAsia="Source Sans Pro" w:hAnsi="Source Sans Pro" w:cs="Source Sans Pro"/>
          <w:b/>
          <w:i/>
          <w:color w:val="634A34"/>
          <w:sz w:val="36"/>
          <w:szCs w:val="36"/>
          <w:shd w:val="clear" w:color="auto" w:fill="FFF8EE"/>
        </w:rPr>
        <w:t>préalable à la formation</w:t>
      </w:r>
    </w:p>
    <w:p w14:paraId="3EE169C1" w14:textId="2E2408EB" w:rsidR="00C67706" w:rsidRDefault="00B642ED" w:rsidP="00B642ED">
      <w:pPr>
        <w:ind w:left="720"/>
        <w:jc w:val="right"/>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(Certaines questions peuvent amener à plusieurs bonnes réponses.)</w:t>
      </w:r>
    </w:p>
    <w:p w14:paraId="6F63619D" w14:textId="77777777" w:rsidR="00F979D9" w:rsidRDefault="00F979D9" w:rsidP="00B642ED">
      <w:pPr>
        <w:ind w:left="720"/>
        <w:jc w:val="right"/>
        <w:rPr>
          <w:rFonts w:ascii="Source Sans Pro" w:eastAsia="Source Sans Pro" w:hAnsi="Source Sans Pro" w:cs="Source Sans Pro"/>
          <w:color w:val="634A34"/>
          <w:shd w:val="clear" w:color="auto" w:fill="FFF8EE"/>
        </w:rPr>
      </w:pPr>
    </w:p>
    <w:p w14:paraId="37972F65" w14:textId="77777777" w:rsidR="00F979D9" w:rsidRDefault="00F979D9" w:rsidP="00B642ED">
      <w:pPr>
        <w:ind w:left="720"/>
        <w:jc w:val="right"/>
        <w:rPr>
          <w:rFonts w:ascii="Source Sans Pro" w:eastAsia="Source Sans Pro" w:hAnsi="Source Sans Pro" w:cs="Source Sans Pro"/>
          <w:color w:val="634A34"/>
          <w:shd w:val="clear" w:color="auto" w:fill="FFF8EE"/>
        </w:rPr>
      </w:pPr>
    </w:p>
    <w:p w14:paraId="68A2F9F0" w14:textId="77777777" w:rsidR="00C67706" w:rsidRDefault="004F0017">
      <w:pPr>
        <w:spacing w:after="0" w:line="240" w:lineRule="auto"/>
        <w:rPr>
          <w:rFonts w:ascii="Source Sans Pro" w:eastAsia="Source Sans Pro" w:hAnsi="Source Sans Pro" w:cs="Source Sans Pro"/>
          <w:color w:val="4A452A"/>
        </w:rPr>
      </w:pPr>
      <w:r>
        <w:rPr>
          <w:rFonts w:ascii="Source Sans Pro" w:eastAsia="Source Sans Pro" w:hAnsi="Source Sans Pro" w:cs="Source Sans Pro"/>
          <w:color w:val="4A452A"/>
        </w:rPr>
        <w:t>1. Quel est le principal avantage de l'écoconstruction ?</w:t>
      </w:r>
    </w:p>
    <w:p w14:paraId="4F5B4A72" w14:textId="3E569D72" w:rsidR="00C67706" w:rsidRPr="00AF56BD" w:rsidRDefault="00B642ED" w:rsidP="00AF56BD">
      <w:pPr>
        <w:pStyle w:val="Paragraphedeliste"/>
        <w:numPr>
          <w:ilvl w:val="0"/>
          <w:numId w:val="16"/>
        </w:numPr>
        <w:pBdr>
          <w:top w:val="nil"/>
          <w:left w:val="nil"/>
          <w:bottom w:val="nil"/>
          <w:right w:val="nil"/>
          <w:between w:val="nil"/>
        </w:pBd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La ré</w:t>
      </w:r>
      <w:r w:rsidR="004F0017" w:rsidRPr="00AF56BD">
        <w:rPr>
          <w:rFonts w:ascii="Source Sans Pro" w:eastAsia="Source Sans Pro" w:hAnsi="Source Sans Pro" w:cs="Source Sans Pro"/>
          <w:color w:val="4A452A"/>
          <w:sz w:val="20"/>
          <w:szCs w:val="20"/>
        </w:rPr>
        <w:t>duction des impacts environnementaux</w:t>
      </w:r>
    </w:p>
    <w:p w14:paraId="7C43E495" w14:textId="53D8C6FC" w:rsidR="00C67706" w:rsidRPr="00AF56BD" w:rsidRDefault="00B642ED" w:rsidP="00AF56BD">
      <w:pPr>
        <w:pStyle w:val="Paragraphedeliste"/>
        <w:numPr>
          <w:ilvl w:val="0"/>
          <w:numId w:val="16"/>
        </w:numPr>
        <w:pBdr>
          <w:top w:val="nil"/>
          <w:left w:val="nil"/>
          <w:bottom w:val="nil"/>
          <w:right w:val="nil"/>
          <w:between w:val="nil"/>
        </w:pBd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L’a</w:t>
      </w:r>
      <w:r w:rsidR="004F0017" w:rsidRPr="00AF56BD">
        <w:rPr>
          <w:rFonts w:ascii="Source Sans Pro" w:eastAsia="Source Sans Pro" w:hAnsi="Source Sans Pro" w:cs="Source Sans Pro"/>
          <w:color w:val="4A452A"/>
          <w:sz w:val="20"/>
          <w:szCs w:val="20"/>
        </w:rPr>
        <w:t>mélioration de la qualité de construction</w:t>
      </w:r>
    </w:p>
    <w:p w14:paraId="53A51AEB" w14:textId="2A698FFB" w:rsidR="00C67706" w:rsidRPr="00AF56BD" w:rsidRDefault="00B642ED" w:rsidP="00AF56BD">
      <w:pPr>
        <w:pStyle w:val="Paragraphedeliste"/>
        <w:numPr>
          <w:ilvl w:val="0"/>
          <w:numId w:val="16"/>
        </w:numPr>
        <w:pBdr>
          <w:top w:val="nil"/>
          <w:left w:val="nil"/>
          <w:bottom w:val="nil"/>
          <w:right w:val="nil"/>
          <w:between w:val="nil"/>
        </w:pBd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La r</w:t>
      </w:r>
      <w:r w:rsidR="004F0017" w:rsidRPr="00AF56BD">
        <w:rPr>
          <w:rFonts w:ascii="Source Sans Pro" w:eastAsia="Source Sans Pro" w:hAnsi="Source Sans Pro" w:cs="Source Sans Pro"/>
          <w:color w:val="4A452A"/>
          <w:sz w:val="20"/>
          <w:szCs w:val="20"/>
        </w:rPr>
        <w:t>éduction des coûts de construction</w:t>
      </w:r>
    </w:p>
    <w:p w14:paraId="00068DB4" w14:textId="77777777" w:rsidR="00C67706" w:rsidRDefault="00C67706">
      <w:pPr>
        <w:spacing w:after="0" w:line="240" w:lineRule="auto"/>
        <w:rPr>
          <w:rFonts w:ascii="Source Sans Pro" w:eastAsia="Source Sans Pro" w:hAnsi="Source Sans Pro" w:cs="Source Sans Pro"/>
          <w:color w:val="4A452A"/>
        </w:rPr>
      </w:pPr>
    </w:p>
    <w:p w14:paraId="70D29DCC" w14:textId="77777777" w:rsidR="00F979D9" w:rsidRDefault="00F979D9">
      <w:pPr>
        <w:spacing w:after="0" w:line="240" w:lineRule="auto"/>
        <w:rPr>
          <w:rFonts w:ascii="Source Sans Pro" w:eastAsia="Source Sans Pro" w:hAnsi="Source Sans Pro" w:cs="Source Sans Pro"/>
          <w:color w:val="4A452A"/>
        </w:rPr>
      </w:pPr>
    </w:p>
    <w:p w14:paraId="2885D64F" w14:textId="77777777" w:rsidR="00F979D9" w:rsidRDefault="00F979D9">
      <w:pPr>
        <w:spacing w:after="0" w:line="240" w:lineRule="auto"/>
        <w:rPr>
          <w:rFonts w:ascii="Source Sans Pro" w:eastAsia="Source Sans Pro" w:hAnsi="Source Sans Pro" w:cs="Source Sans Pro"/>
          <w:color w:val="4A452A"/>
        </w:rPr>
      </w:pPr>
    </w:p>
    <w:p w14:paraId="6B9C58F7" w14:textId="77777777" w:rsidR="00C67706" w:rsidRDefault="004F0017">
      <w:pPr>
        <w:spacing w:after="0" w:line="240" w:lineRule="auto"/>
        <w:rPr>
          <w:rFonts w:ascii="Source Sans Pro" w:eastAsia="Source Sans Pro" w:hAnsi="Source Sans Pro" w:cs="Source Sans Pro"/>
          <w:color w:val="4A452A"/>
        </w:rPr>
      </w:pPr>
      <w:r>
        <w:rPr>
          <w:rFonts w:ascii="Source Sans Pro" w:eastAsia="Source Sans Pro" w:hAnsi="Source Sans Pro" w:cs="Source Sans Pro"/>
          <w:color w:val="4A452A"/>
        </w:rPr>
        <w:t xml:space="preserve">2. Qu’est-ce qui contribue à la décarbonation d’un bâtiment ? </w:t>
      </w:r>
    </w:p>
    <w:p w14:paraId="680DE5B2" w14:textId="77777777" w:rsidR="00C67706" w:rsidRDefault="004F0017" w:rsidP="00AF56BD">
      <w:pPr>
        <w:numPr>
          <w:ilvl w:val="0"/>
          <w:numId w:val="15"/>
        </w:numPr>
        <w:pBdr>
          <w:top w:val="nil"/>
          <w:left w:val="nil"/>
          <w:bottom w:val="nil"/>
          <w:right w:val="nil"/>
          <w:between w:val="nil"/>
        </w:pBdr>
        <w:spacing w:after="0" w:line="240" w:lineRule="auto"/>
        <w:rPr>
          <w:rFonts w:ascii="Source Sans Pro" w:eastAsia="Source Sans Pro" w:hAnsi="Source Sans Pro" w:cs="Source Sans Pro"/>
          <w:color w:val="4A452A"/>
        </w:rPr>
      </w:pPr>
      <w:r>
        <w:rPr>
          <w:rFonts w:ascii="Source Sans Pro" w:eastAsia="Source Sans Pro" w:hAnsi="Source Sans Pro" w:cs="Source Sans Pro"/>
          <w:color w:val="4A452A"/>
        </w:rPr>
        <w:t>La RE2020</w:t>
      </w:r>
    </w:p>
    <w:p w14:paraId="7831CFED" w14:textId="77777777" w:rsidR="00C67706" w:rsidRDefault="004F0017" w:rsidP="00AF56BD">
      <w:pPr>
        <w:numPr>
          <w:ilvl w:val="0"/>
          <w:numId w:val="15"/>
        </w:numPr>
        <w:pBdr>
          <w:top w:val="nil"/>
          <w:left w:val="nil"/>
          <w:bottom w:val="nil"/>
          <w:right w:val="nil"/>
          <w:between w:val="nil"/>
        </w:pBdr>
        <w:spacing w:after="0" w:line="240" w:lineRule="auto"/>
        <w:rPr>
          <w:rFonts w:ascii="Source Sans Pro" w:eastAsia="Source Sans Pro" w:hAnsi="Source Sans Pro" w:cs="Source Sans Pro"/>
          <w:color w:val="4A452A"/>
        </w:rPr>
      </w:pPr>
      <w:r>
        <w:rPr>
          <w:rFonts w:ascii="Source Sans Pro" w:eastAsia="Source Sans Pro" w:hAnsi="Source Sans Pro" w:cs="Source Sans Pro"/>
          <w:color w:val="4A452A"/>
        </w:rPr>
        <w:t xml:space="preserve">La conception bioclimatique </w:t>
      </w:r>
    </w:p>
    <w:p w14:paraId="2A02B760" w14:textId="77777777" w:rsidR="00C67706" w:rsidRDefault="004F0017" w:rsidP="00AF56BD">
      <w:pPr>
        <w:numPr>
          <w:ilvl w:val="0"/>
          <w:numId w:val="15"/>
        </w:numPr>
        <w:pBdr>
          <w:top w:val="nil"/>
          <w:left w:val="nil"/>
          <w:bottom w:val="nil"/>
          <w:right w:val="nil"/>
          <w:between w:val="nil"/>
        </w:pBdr>
        <w:spacing w:after="0" w:line="240" w:lineRule="auto"/>
        <w:rPr>
          <w:rFonts w:ascii="Source Sans Pro" w:eastAsia="Source Sans Pro" w:hAnsi="Source Sans Pro" w:cs="Source Sans Pro"/>
          <w:color w:val="4A452A"/>
        </w:rPr>
      </w:pPr>
      <w:r>
        <w:rPr>
          <w:rFonts w:ascii="Source Sans Pro" w:eastAsia="Source Sans Pro" w:hAnsi="Source Sans Pro" w:cs="Source Sans Pro"/>
          <w:color w:val="4A452A"/>
        </w:rPr>
        <w:t>Les techniques constructives</w:t>
      </w:r>
    </w:p>
    <w:p w14:paraId="4541B684" w14:textId="77777777" w:rsidR="00C67706" w:rsidRDefault="004F0017" w:rsidP="00AF56BD">
      <w:pPr>
        <w:numPr>
          <w:ilvl w:val="0"/>
          <w:numId w:val="15"/>
        </w:numPr>
        <w:pBdr>
          <w:top w:val="nil"/>
          <w:left w:val="nil"/>
          <w:bottom w:val="nil"/>
          <w:right w:val="nil"/>
          <w:between w:val="nil"/>
        </w:pBdr>
        <w:spacing w:after="0" w:line="240" w:lineRule="auto"/>
        <w:rPr>
          <w:rFonts w:ascii="Source Sans Pro" w:eastAsia="Source Sans Pro" w:hAnsi="Source Sans Pro" w:cs="Source Sans Pro"/>
          <w:color w:val="4A452A"/>
        </w:rPr>
      </w:pPr>
      <w:r>
        <w:rPr>
          <w:rFonts w:ascii="Source Sans Pro" w:eastAsia="Source Sans Pro" w:hAnsi="Source Sans Pro" w:cs="Source Sans Pro"/>
          <w:color w:val="4A452A"/>
        </w:rPr>
        <w:t>Les performances énergétiques</w:t>
      </w:r>
    </w:p>
    <w:p w14:paraId="7B32484E" w14:textId="77777777" w:rsidR="00C67706" w:rsidRDefault="00C67706">
      <w:pPr>
        <w:spacing w:after="0" w:line="240" w:lineRule="auto"/>
        <w:rPr>
          <w:rFonts w:ascii="Source Sans Pro" w:eastAsia="Source Sans Pro" w:hAnsi="Source Sans Pro" w:cs="Source Sans Pro"/>
          <w:color w:val="4A452A"/>
        </w:rPr>
      </w:pPr>
    </w:p>
    <w:p w14:paraId="66F359D0" w14:textId="77777777" w:rsidR="00F979D9" w:rsidRDefault="00F979D9">
      <w:pPr>
        <w:spacing w:after="0" w:line="240" w:lineRule="auto"/>
        <w:rPr>
          <w:rFonts w:ascii="Source Sans Pro" w:eastAsia="Source Sans Pro" w:hAnsi="Source Sans Pro" w:cs="Source Sans Pro"/>
          <w:color w:val="4A452A"/>
        </w:rPr>
      </w:pPr>
    </w:p>
    <w:p w14:paraId="69727E02" w14:textId="77777777" w:rsidR="00F979D9" w:rsidRDefault="00F979D9">
      <w:pPr>
        <w:spacing w:after="0" w:line="240" w:lineRule="auto"/>
        <w:rPr>
          <w:rFonts w:ascii="Source Sans Pro" w:eastAsia="Source Sans Pro" w:hAnsi="Source Sans Pro" w:cs="Source Sans Pro"/>
          <w:color w:val="4A452A"/>
        </w:rPr>
      </w:pPr>
    </w:p>
    <w:p w14:paraId="530CC6EE" w14:textId="77777777" w:rsidR="00C67706" w:rsidRDefault="004F0017">
      <w:pPr>
        <w:spacing w:after="0" w:line="240" w:lineRule="auto"/>
        <w:rPr>
          <w:rFonts w:ascii="Source Sans Pro" w:eastAsia="Source Sans Pro" w:hAnsi="Source Sans Pro" w:cs="Source Sans Pro"/>
          <w:color w:val="4A452A"/>
        </w:rPr>
      </w:pPr>
      <w:r>
        <w:rPr>
          <w:rFonts w:ascii="Source Sans Pro" w:eastAsia="Source Sans Pro" w:hAnsi="Source Sans Pro" w:cs="Source Sans Pro"/>
          <w:color w:val="4A452A"/>
        </w:rPr>
        <w:t>3. Quels sont les principaux avantages de l'isolation thermique ?</w:t>
      </w:r>
    </w:p>
    <w:p w14:paraId="2C387633" w14:textId="7EA4FA13" w:rsidR="00C67706" w:rsidRPr="00AF56BD" w:rsidRDefault="00B642ED" w:rsidP="00AF56BD">
      <w:pPr>
        <w:pStyle w:val="Paragraphedeliste"/>
        <w:numPr>
          <w:ilvl w:val="0"/>
          <w:numId w:val="17"/>
        </w:numPr>
        <w:pBdr>
          <w:top w:val="nil"/>
          <w:left w:val="nil"/>
          <w:bottom w:val="nil"/>
          <w:right w:val="nil"/>
          <w:between w:val="nil"/>
        </w:pBd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La r</w:t>
      </w:r>
      <w:r w:rsidR="004F0017" w:rsidRPr="00AF56BD">
        <w:rPr>
          <w:rFonts w:ascii="Source Sans Pro" w:eastAsia="Source Sans Pro" w:hAnsi="Source Sans Pro" w:cs="Source Sans Pro"/>
          <w:color w:val="4A452A"/>
          <w:sz w:val="20"/>
          <w:szCs w:val="20"/>
        </w:rPr>
        <w:t>éduction des déperditions thermiques</w:t>
      </w:r>
    </w:p>
    <w:p w14:paraId="0D1B3EEC" w14:textId="7A05578A" w:rsidR="00C67706" w:rsidRPr="00AF56BD" w:rsidRDefault="00B642ED" w:rsidP="00AF56BD">
      <w:pPr>
        <w:pStyle w:val="Paragraphedeliste"/>
        <w:numPr>
          <w:ilvl w:val="0"/>
          <w:numId w:val="17"/>
        </w:numPr>
        <w:pBdr>
          <w:top w:val="nil"/>
          <w:left w:val="nil"/>
          <w:bottom w:val="nil"/>
          <w:right w:val="nil"/>
          <w:between w:val="nil"/>
        </w:pBd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L’a</w:t>
      </w:r>
      <w:r w:rsidR="004F0017" w:rsidRPr="00AF56BD">
        <w:rPr>
          <w:rFonts w:ascii="Source Sans Pro" w:eastAsia="Source Sans Pro" w:hAnsi="Source Sans Pro" w:cs="Source Sans Pro"/>
          <w:color w:val="4A452A"/>
          <w:sz w:val="20"/>
          <w:szCs w:val="20"/>
        </w:rPr>
        <w:t>mélioration du confort thermique</w:t>
      </w:r>
    </w:p>
    <w:p w14:paraId="6949A6A5" w14:textId="5159F846" w:rsidR="00C67706" w:rsidRPr="00AF56BD" w:rsidRDefault="00B642ED" w:rsidP="00AF56BD">
      <w:pPr>
        <w:pStyle w:val="Paragraphedeliste"/>
        <w:numPr>
          <w:ilvl w:val="0"/>
          <w:numId w:val="17"/>
        </w:numPr>
        <w:pBdr>
          <w:top w:val="nil"/>
          <w:left w:val="nil"/>
          <w:bottom w:val="nil"/>
          <w:right w:val="nil"/>
          <w:between w:val="nil"/>
        </w:pBd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La d</w:t>
      </w:r>
      <w:r w:rsidR="004F0017" w:rsidRPr="00AF56BD">
        <w:rPr>
          <w:rFonts w:ascii="Source Sans Pro" w:eastAsia="Source Sans Pro" w:hAnsi="Source Sans Pro" w:cs="Source Sans Pro"/>
          <w:color w:val="4A452A"/>
          <w:sz w:val="20"/>
          <w:szCs w:val="20"/>
        </w:rPr>
        <w:t>iminution des coûts d'entretien du système de chauffage</w:t>
      </w:r>
    </w:p>
    <w:p w14:paraId="498AE9A6" w14:textId="77777777" w:rsidR="00C67706" w:rsidRDefault="00C67706">
      <w:pPr>
        <w:spacing w:after="0" w:line="240" w:lineRule="auto"/>
        <w:rPr>
          <w:rFonts w:ascii="Source Sans Pro" w:eastAsia="Source Sans Pro" w:hAnsi="Source Sans Pro" w:cs="Source Sans Pro"/>
          <w:color w:val="4A452A"/>
        </w:rPr>
      </w:pPr>
    </w:p>
    <w:p w14:paraId="393888AA" w14:textId="77777777" w:rsidR="00F979D9" w:rsidRDefault="00F979D9">
      <w:pPr>
        <w:spacing w:after="0" w:line="240" w:lineRule="auto"/>
        <w:rPr>
          <w:rFonts w:ascii="Source Sans Pro" w:eastAsia="Source Sans Pro" w:hAnsi="Source Sans Pro" w:cs="Source Sans Pro"/>
          <w:color w:val="4A452A"/>
        </w:rPr>
      </w:pPr>
    </w:p>
    <w:p w14:paraId="4846E41C" w14:textId="77777777" w:rsidR="00F979D9" w:rsidRDefault="00F979D9">
      <w:pPr>
        <w:spacing w:after="0" w:line="240" w:lineRule="auto"/>
        <w:rPr>
          <w:rFonts w:ascii="Source Sans Pro" w:eastAsia="Source Sans Pro" w:hAnsi="Source Sans Pro" w:cs="Source Sans Pro"/>
          <w:color w:val="4A452A"/>
        </w:rPr>
      </w:pPr>
    </w:p>
    <w:p w14:paraId="713259BF" w14:textId="77777777" w:rsidR="00C67706" w:rsidRDefault="004F0017">
      <w:pPr>
        <w:spacing w:after="0" w:line="240" w:lineRule="auto"/>
        <w:rPr>
          <w:rFonts w:ascii="Source Sans Pro" w:eastAsia="Source Sans Pro" w:hAnsi="Source Sans Pro" w:cs="Source Sans Pro"/>
          <w:color w:val="4A452A"/>
        </w:rPr>
      </w:pPr>
      <w:r>
        <w:rPr>
          <w:rFonts w:ascii="Source Sans Pro" w:eastAsia="Source Sans Pro" w:hAnsi="Source Sans Pro" w:cs="Source Sans Pro"/>
          <w:color w:val="4A452A"/>
        </w:rPr>
        <w:t>4. A quoi sert le Diagnostic de Performance Energétique (DPE) ?</w:t>
      </w:r>
    </w:p>
    <w:p w14:paraId="33A9E96D" w14:textId="33182772" w:rsidR="00C67706" w:rsidRPr="00AF56BD" w:rsidRDefault="00B642ED" w:rsidP="00AF56BD">
      <w:pPr>
        <w:pStyle w:val="Paragraphedeliste"/>
        <w:numPr>
          <w:ilvl w:val="0"/>
          <w:numId w:val="18"/>
        </w:numPr>
        <w:pBdr>
          <w:top w:val="nil"/>
          <w:left w:val="nil"/>
          <w:bottom w:val="nil"/>
          <w:right w:val="nil"/>
          <w:between w:val="nil"/>
        </w:pBd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A i</w:t>
      </w:r>
      <w:r w:rsidR="004F0017" w:rsidRPr="00AF56BD">
        <w:rPr>
          <w:rFonts w:ascii="Source Sans Pro" w:eastAsia="Source Sans Pro" w:hAnsi="Source Sans Pro" w:cs="Source Sans Pro"/>
          <w:color w:val="4A452A"/>
          <w:sz w:val="20"/>
          <w:szCs w:val="20"/>
        </w:rPr>
        <w:t>dentifier les bâtiments à f</w:t>
      </w:r>
      <w:r w:rsidR="00FC19F8">
        <w:rPr>
          <w:rFonts w:ascii="Source Sans Pro" w:eastAsia="Source Sans Pro" w:hAnsi="Source Sans Pro" w:cs="Source Sans Pro"/>
          <w:color w:val="4A452A"/>
          <w:sz w:val="20"/>
          <w:szCs w:val="20"/>
        </w:rPr>
        <w:t>ort</w:t>
      </w:r>
      <w:r w:rsidR="004F0017" w:rsidRPr="00AF56BD">
        <w:rPr>
          <w:rFonts w:ascii="Source Sans Pro" w:eastAsia="Source Sans Pro" w:hAnsi="Source Sans Pro" w:cs="Source Sans Pro"/>
          <w:color w:val="4A452A"/>
          <w:sz w:val="20"/>
          <w:szCs w:val="20"/>
        </w:rPr>
        <w:t xml:space="preserve"> impact environnemental</w:t>
      </w:r>
    </w:p>
    <w:p w14:paraId="186CC9F3" w14:textId="427B5E49" w:rsidR="00C67706" w:rsidRPr="00AF56BD" w:rsidRDefault="00B642ED" w:rsidP="00AF56BD">
      <w:pPr>
        <w:pStyle w:val="Paragraphedeliste"/>
        <w:numPr>
          <w:ilvl w:val="0"/>
          <w:numId w:val="18"/>
        </w:numPr>
        <w:pBdr>
          <w:top w:val="nil"/>
          <w:left w:val="nil"/>
          <w:bottom w:val="nil"/>
          <w:right w:val="nil"/>
          <w:between w:val="nil"/>
        </w:pBd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A i</w:t>
      </w:r>
      <w:r w:rsidR="004F0017" w:rsidRPr="00AF56BD">
        <w:rPr>
          <w:rFonts w:ascii="Source Sans Pro" w:eastAsia="Source Sans Pro" w:hAnsi="Source Sans Pro" w:cs="Source Sans Pro"/>
          <w:color w:val="4A452A"/>
          <w:sz w:val="20"/>
          <w:szCs w:val="20"/>
        </w:rPr>
        <w:t>dentifier les bâtiments à facture énergétique</w:t>
      </w:r>
      <w:r w:rsidR="002B7D85">
        <w:rPr>
          <w:rFonts w:ascii="Source Sans Pro" w:eastAsia="Source Sans Pro" w:hAnsi="Source Sans Pro" w:cs="Source Sans Pro"/>
          <w:color w:val="4A452A"/>
          <w:sz w:val="20"/>
          <w:szCs w:val="20"/>
        </w:rPr>
        <w:t xml:space="preserve"> élevée</w:t>
      </w:r>
    </w:p>
    <w:p w14:paraId="208C3078" w14:textId="4E659412" w:rsidR="00C67706" w:rsidRPr="00AF56BD" w:rsidRDefault="00B642ED" w:rsidP="00AF56BD">
      <w:pPr>
        <w:pStyle w:val="Paragraphedeliste"/>
        <w:numPr>
          <w:ilvl w:val="0"/>
          <w:numId w:val="18"/>
        </w:numPr>
        <w:pBdr>
          <w:top w:val="nil"/>
          <w:left w:val="nil"/>
          <w:bottom w:val="nil"/>
          <w:right w:val="nil"/>
          <w:between w:val="nil"/>
        </w:pBd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A i</w:t>
      </w:r>
      <w:r w:rsidR="004F0017" w:rsidRPr="00AF56BD">
        <w:rPr>
          <w:rFonts w:ascii="Source Sans Pro" w:eastAsia="Source Sans Pro" w:hAnsi="Source Sans Pro" w:cs="Source Sans Pro"/>
          <w:color w:val="4A452A"/>
          <w:sz w:val="20"/>
          <w:szCs w:val="20"/>
        </w:rPr>
        <w:t>dentifier la consommation énergétique d'un bâtiment</w:t>
      </w:r>
    </w:p>
    <w:p w14:paraId="3D2C201E" w14:textId="77777777" w:rsidR="00C67706" w:rsidRDefault="00C67706">
      <w:pPr>
        <w:spacing w:after="0" w:line="240" w:lineRule="auto"/>
        <w:rPr>
          <w:rFonts w:ascii="Source Sans Pro" w:eastAsia="Source Sans Pro" w:hAnsi="Source Sans Pro" w:cs="Source Sans Pro"/>
          <w:color w:val="4A452A"/>
        </w:rPr>
      </w:pPr>
    </w:p>
    <w:p w14:paraId="2AD57B53" w14:textId="77777777" w:rsidR="00F979D9" w:rsidRDefault="00F979D9">
      <w:pPr>
        <w:spacing w:after="0" w:line="240" w:lineRule="auto"/>
        <w:rPr>
          <w:rFonts w:ascii="Source Sans Pro" w:eastAsia="Source Sans Pro" w:hAnsi="Source Sans Pro" w:cs="Source Sans Pro"/>
          <w:color w:val="4A452A"/>
        </w:rPr>
      </w:pPr>
    </w:p>
    <w:p w14:paraId="31BCD276" w14:textId="77777777" w:rsidR="00F979D9" w:rsidRDefault="00F979D9">
      <w:pPr>
        <w:spacing w:after="0" w:line="240" w:lineRule="auto"/>
        <w:rPr>
          <w:rFonts w:ascii="Source Sans Pro" w:eastAsia="Source Sans Pro" w:hAnsi="Source Sans Pro" w:cs="Source Sans Pro"/>
          <w:color w:val="4A452A"/>
        </w:rPr>
      </w:pPr>
    </w:p>
    <w:p w14:paraId="1F43CE61" w14:textId="77777777" w:rsidR="00AF56BD" w:rsidRDefault="00AF56BD" w:rsidP="00AF56BD">
      <w:pPr>
        <w:spacing w:after="0" w:line="240" w:lineRule="auto"/>
        <w:rPr>
          <w:rFonts w:ascii="Source Sans Pro" w:eastAsia="Source Sans Pro" w:hAnsi="Source Sans Pro" w:cs="Source Sans Pro"/>
          <w:color w:val="4A452A"/>
        </w:rPr>
      </w:pPr>
      <w:r>
        <w:rPr>
          <w:rFonts w:ascii="Source Sans Pro" w:eastAsia="Source Sans Pro" w:hAnsi="Source Sans Pro" w:cs="Source Sans Pro"/>
          <w:color w:val="4A452A"/>
        </w:rPr>
        <w:t>5. Quelle est la meilleure définition d’un matériau biosourcé ?</w:t>
      </w:r>
    </w:p>
    <w:p w14:paraId="60D90566" w14:textId="6DC74F15" w:rsidR="00C67706" w:rsidRPr="00AF56BD" w:rsidRDefault="00B642ED" w:rsidP="00AF56BD">
      <w:pPr>
        <w:pStyle w:val="Paragraphedeliste"/>
        <w:numPr>
          <w:ilvl w:val="0"/>
          <w:numId w:val="20"/>
        </w:numP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C’est un m</w:t>
      </w:r>
      <w:r w:rsidR="00AF56BD" w:rsidRPr="00AF56BD">
        <w:rPr>
          <w:rFonts w:ascii="Source Sans Pro" w:eastAsia="Source Sans Pro" w:hAnsi="Source Sans Pro" w:cs="Source Sans Pro"/>
          <w:color w:val="4A452A"/>
          <w:sz w:val="20"/>
          <w:szCs w:val="20"/>
        </w:rPr>
        <w:t>atériau produit localement</w:t>
      </w:r>
    </w:p>
    <w:p w14:paraId="2AF9552C" w14:textId="525CE849" w:rsidR="00AF56BD" w:rsidRPr="00AF56BD" w:rsidRDefault="00B642ED" w:rsidP="00AF56BD">
      <w:pPr>
        <w:pStyle w:val="Paragraphedeliste"/>
        <w:numPr>
          <w:ilvl w:val="0"/>
          <w:numId w:val="20"/>
        </w:numP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C’est un m</w:t>
      </w:r>
      <w:r w:rsidR="00AF56BD" w:rsidRPr="00AF56BD">
        <w:rPr>
          <w:rFonts w:ascii="Source Sans Pro" w:eastAsia="Source Sans Pro" w:hAnsi="Source Sans Pro" w:cs="Source Sans Pro"/>
          <w:color w:val="4A452A"/>
          <w:sz w:val="20"/>
          <w:szCs w:val="20"/>
        </w:rPr>
        <w:t xml:space="preserve">atériau </w:t>
      </w:r>
      <w:r>
        <w:rPr>
          <w:rFonts w:ascii="Source Sans Pro" w:eastAsia="Source Sans Pro" w:hAnsi="Source Sans Pro" w:cs="Source Sans Pro"/>
          <w:color w:val="4A452A"/>
          <w:sz w:val="20"/>
          <w:szCs w:val="20"/>
        </w:rPr>
        <w:t xml:space="preserve">produit </w:t>
      </w:r>
      <w:r w:rsidR="00AF56BD" w:rsidRPr="00AF56BD">
        <w:rPr>
          <w:rFonts w:ascii="Source Sans Pro" w:eastAsia="Source Sans Pro" w:hAnsi="Source Sans Pro" w:cs="Source Sans Pro"/>
          <w:color w:val="4A452A"/>
          <w:sz w:val="20"/>
          <w:szCs w:val="20"/>
        </w:rPr>
        <w:t>à partir de matière organique d’origine végétale ou animale</w:t>
      </w:r>
    </w:p>
    <w:p w14:paraId="4B324DBA" w14:textId="5CCFBC21" w:rsidR="00AF56BD" w:rsidRPr="00AF56BD" w:rsidRDefault="00B642ED" w:rsidP="00AF56BD">
      <w:pPr>
        <w:pStyle w:val="Paragraphedeliste"/>
        <w:numPr>
          <w:ilvl w:val="0"/>
          <w:numId w:val="20"/>
        </w:numPr>
        <w:spacing w:after="0" w:line="240" w:lineRule="auto"/>
        <w:rPr>
          <w:rFonts w:ascii="Source Sans Pro" w:eastAsia="Source Sans Pro" w:hAnsi="Source Sans Pro" w:cs="Source Sans Pro"/>
          <w:color w:val="4A452A"/>
          <w:sz w:val="20"/>
          <w:szCs w:val="20"/>
        </w:rPr>
      </w:pPr>
      <w:r>
        <w:rPr>
          <w:rFonts w:ascii="Source Sans Pro" w:eastAsia="Source Sans Pro" w:hAnsi="Source Sans Pro" w:cs="Source Sans Pro"/>
          <w:color w:val="4A452A"/>
          <w:sz w:val="20"/>
          <w:szCs w:val="20"/>
        </w:rPr>
        <w:t>C’est un m</w:t>
      </w:r>
      <w:r w:rsidR="00AF56BD" w:rsidRPr="00AF56BD">
        <w:rPr>
          <w:rFonts w:ascii="Source Sans Pro" w:eastAsia="Source Sans Pro" w:hAnsi="Source Sans Pro" w:cs="Source Sans Pro"/>
          <w:color w:val="4A452A"/>
          <w:sz w:val="20"/>
          <w:szCs w:val="20"/>
        </w:rPr>
        <w:t>atériau produit à partir de matières recyclées</w:t>
      </w:r>
    </w:p>
    <w:p w14:paraId="232E4968" w14:textId="77777777" w:rsidR="00AF56BD" w:rsidRDefault="00AF56BD">
      <w:pPr>
        <w:spacing w:after="0" w:line="240" w:lineRule="auto"/>
        <w:rPr>
          <w:rFonts w:ascii="Source Sans Pro" w:eastAsia="Source Sans Pro" w:hAnsi="Source Sans Pro" w:cs="Source Sans Pro"/>
          <w:color w:val="4A452A"/>
        </w:rPr>
      </w:pPr>
    </w:p>
    <w:p w14:paraId="1F559FF4" w14:textId="77777777" w:rsidR="00F979D9" w:rsidRDefault="00F979D9">
      <w:pPr>
        <w:spacing w:after="0" w:line="240" w:lineRule="auto"/>
        <w:rPr>
          <w:rFonts w:ascii="Source Sans Pro" w:eastAsia="Source Sans Pro" w:hAnsi="Source Sans Pro" w:cs="Source Sans Pro"/>
          <w:color w:val="4A452A"/>
        </w:rPr>
      </w:pPr>
    </w:p>
    <w:p w14:paraId="41F8CA0A" w14:textId="77777777" w:rsidR="00F979D9" w:rsidRDefault="00F979D9">
      <w:pPr>
        <w:spacing w:after="0" w:line="240" w:lineRule="auto"/>
        <w:rPr>
          <w:rFonts w:ascii="Source Sans Pro" w:eastAsia="Source Sans Pro" w:hAnsi="Source Sans Pro" w:cs="Source Sans Pro"/>
          <w:color w:val="4A452A"/>
        </w:rPr>
      </w:pPr>
    </w:p>
    <w:p w14:paraId="2137CB17" w14:textId="7634D195" w:rsidR="00C67706" w:rsidRPr="00AF56BD" w:rsidRDefault="00AF56BD" w:rsidP="00AF56BD">
      <w:pPr>
        <w:pStyle w:val="Paragraphedeliste"/>
        <w:numPr>
          <w:ilvl w:val="0"/>
          <w:numId w:val="7"/>
        </w:numPr>
        <w:spacing w:after="0" w:line="240" w:lineRule="auto"/>
        <w:rPr>
          <w:rFonts w:ascii="Source Sans Pro" w:eastAsia="Source Sans Pro" w:hAnsi="Source Sans Pro" w:cs="Source Sans Pro"/>
          <w:color w:val="4A452A"/>
          <w:sz w:val="20"/>
          <w:szCs w:val="20"/>
        </w:rPr>
      </w:pPr>
      <w:r w:rsidRPr="00AF56BD">
        <w:rPr>
          <w:rFonts w:ascii="Source Sans Pro" w:eastAsia="Source Sans Pro" w:hAnsi="Source Sans Pro" w:cs="Source Sans Pro"/>
          <w:color w:val="4A452A"/>
          <w:sz w:val="20"/>
          <w:szCs w:val="20"/>
        </w:rPr>
        <w:t>Si on vous dit « </w:t>
      </w:r>
      <w:r w:rsidR="00F979D9">
        <w:rPr>
          <w:rFonts w:ascii="Source Sans Pro" w:eastAsia="Source Sans Pro" w:hAnsi="Source Sans Pro" w:cs="Source Sans Pro"/>
          <w:color w:val="4A452A"/>
          <w:sz w:val="20"/>
          <w:szCs w:val="20"/>
        </w:rPr>
        <w:t>a</w:t>
      </w:r>
      <w:r w:rsidRPr="00AF56BD">
        <w:rPr>
          <w:rFonts w:ascii="Source Sans Pro" w:eastAsia="Source Sans Pro" w:hAnsi="Source Sans Pro" w:cs="Source Sans Pro"/>
          <w:color w:val="4A452A"/>
          <w:sz w:val="20"/>
          <w:szCs w:val="20"/>
        </w:rPr>
        <w:t>rchitecture bioclimatique », que comprenez-vous ?</w:t>
      </w:r>
    </w:p>
    <w:p w14:paraId="7A2F1B51" w14:textId="7AC4651D" w:rsidR="00AF56BD" w:rsidRPr="00AF56BD" w:rsidRDefault="00AF56BD" w:rsidP="00AF56BD">
      <w:pPr>
        <w:pStyle w:val="Paragraphedeliste"/>
        <w:numPr>
          <w:ilvl w:val="0"/>
          <w:numId w:val="21"/>
        </w:numPr>
        <w:spacing w:after="0" w:line="240" w:lineRule="auto"/>
        <w:rPr>
          <w:rFonts w:ascii="Source Sans Pro" w:eastAsia="Source Sans Pro" w:hAnsi="Source Sans Pro" w:cs="Source Sans Pro"/>
          <w:color w:val="4A452A"/>
          <w:sz w:val="20"/>
          <w:szCs w:val="20"/>
        </w:rPr>
      </w:pPr>
      <w:r w:rsidRPr="00AF56BD">
        <w:rPr>
          <w:rFonts w:ascii="Source Sans Pro" w:eastAsia="Source Sans Pro" w:hAnsi="Source Sans Pro" w:cs="Source Sans Pro"/>
          <w:color w:val="4A452A"/>
          <w:sz w:val="20"/>
          <w:szCs w:val="20"/>
        </w:rPr>
        <w:t xml:space="preserve">C’est un système de climatisation qui fonctionne avec </w:t>
      </w:r>
      <w:r w:rsidR="002B7D85">
        <w:rPr>
          <w:rFonts w:ascii="Source Sans Pro" w:eastAsia="Source Sans Pro" w:hAnsi="Source Sans Pro" w:cs="Source Sans Pro"/>
          <w:color w:val="4A452A"/>
          <w:sz w:val="20"/>
          <w:szCs w:val="20"/>
        </w:rPr>
        <w:t>une énergie renouvelable</w:t>
      </w:r>
    </w:p>
    <w:p w14:paraId="6B4D968E" w14:textId="7E1CA212" w:rsidR="00AF56BD" w:rsidRPr="00AF56BD" w:rsidRDefault="00AF56BD" w:rsidP="00AF56BD">
      <w:pPr>
        <w:pStyle w:val="Paragraphedeliste"/>
        <w:numPr>
          <w:ilvl w:val="0"/>
          <w:numId w:val="21"/>
        </w:numPr>
        <w:spacing w:after="0" w:line="240" w:lineRule="auto"/>
        <w:rPr>
          <w:rFonts w:ascii="Source Sans Pro" w:eastAsia="Source Sans Pro" w:hAnsi="Source Sans Pro" w:cs="Source Sans Pro"/>
          <w:color w:val="4A452A"/>
          <w:sz w:val="20"/>
          <w:szCs w:val="20"/>
        </w:rPr>
      </w:pPr>
      <w:r w:rsidRPr="00AF56BD">
        <w:rPr>
          <w:rFonts w:ascii="Source Sans Pro" w:eastAsia="Source Sans Pro" w:hAnsi="Source Sans Pro" w:cs="Source Sans Pro"/>
          <w:color w:val="4A452A"/>
          <w:sz w:val="20"/>
          <w:szCs w:val="20"/>
        </w:rPr>
        <w:t>C’est une façon de concevoir un bâtiment en fonction du climat</w:t>
      </w:r>
      <w:r w:rsidR="002B7D85">
        <w:rPr>
          <w:rFonts w:ascii="Source Sans Pro" w:eastAsia="Source Sans Pro" w:hAnsi="Source Sans Pro" w:cs="Source Sans Pro"/>
          <w:color w:val="4A452A"/>
          <w:sz w:val="20"/>
          <w:szCs w:val="20"/>
        </w:rPr>
        <w:t xml:space="preserve"> local</w:t>
      </w:r>
    </w:p>
    <w:p w14:paraId="30BAD79B" w14:textId="0111F542" w:rsidR="00AF56BD" w:rsidRPr="00AF56BD" w:rsidRDefault="00AF56BD" w:rsidP="00AF56BD">
      <w:pPr>
        <w:pStyle w:val="Paragraphedeliste"/>
        <w:numPr>
          <w:ilvl w:val="0"/>
          <w:numId w:val="21"/>
        </w:numPr>
        <w:spacing w:after="0" w:line="240" w:lineRule="auto"/>
        <w:rPr>
          <w:rFonts w:ascii="Source Sans Pro" w:eastAsia="Source Sans Pro" w:hAnsi="Source Sans Pro" w:cs="Source Sans Pro"/>
          <w:color w:val="4A452A"/>
          <w:sz w:val="20"/>
          <w:szCs w:val="20"/>
        </w:rPr>
      </w:pPr>
      <w:r w:rsidRPr="00AF56BD">
        <w:rPr>
          <w:rFonts w:ascii="Source Sans Pro" w:eastAsia="Source Sans Pro" w:hAnsi="Source Sans Pro" w:cs="Source Sans Pro"/>
          <w:color w:val="4A452A"/>
          <w:sz w:val="20"/>
          <w:szCs w:val="20"/>
        </w:rPr>
        <w:t xml:space="preserve">C’est une approche permettant de concevoir un bâtiment en fonction du climat, des ressources naturelles, des usages </w:t>
      </w:r>
    </w:p>
    <w:p w14:paraId="5271F02C" w14:textId="77777777" w:rsidR="00AF56BD" w:rsidRDefault="00AF56BD">
      <w:pPr>
        <w:spacing w:after="0" w:line="240" w:lineRule="auto"/>
        <w:rPr>
          <w:rFonts w:ascii="Source Sans Pro" w:eastAsia="Source Sans Pro" w:hAnsi="Source Sans Pro" w:cs="Source Sans Pro"/>
          <w:color w:val="4A452A"/>
        </w:rPr>
      </w:pPr>
    </w:p>
    <w:p w14:paraId="5FAA9A0B" w14:textId="1AEF9FDE" w:rsidR="00B642ED" w:rsidRPr="00B642ED" w:rsidRDefault="00B642ED" w:rsidP="00B642ED">
      <w:pPr>
        <w:pStyle w:val="Paragraphedeliste"/>
        <w:numPr>
          <w:ilvl w:val="0"/>
          <w:numId w:val="7"/>
        </w:numPr>
        <w:pBdr>
          <w:top w:val="nil"/>
          <w:left w:val="nil"/>
          <w:bottom w:val="nil"/>
          <w:right w:val="nil"/>
          <w:between w:val="nil"/>
        </w:pBdr>
        <w:spacing w:after="0" w:line="240" w:lineRule="auto"/>
        <w:rPr>
          <w:rFonts w:ascii="Source Sans Pro" w:eastAsia="Source Sans Pro" w:hAnsi="Source Sans Pro" w:cs="Source Sans Pro"/>
          <w:bCs/>
          <w:color w:val="4A452A"/>
          <w:sz w:val="20"/>
          <w:szCs w:val="20"/>
        </w:rPr>
      </w:pPr>
      <w:r w:rsidRPr="00B642ED">
        <w:rPr>
          <w:rFonts w:ascii="Source Sans Pro" w:eastAsia="Source Sans Pro" w:hAnsi="Source Sans Pro" w:cs="Source Sans Pro"/>
          <w:bCs/>
          <w:color w:val="4A452A"/>
          <w:sz w:val="20"/>
          <w:szCs w:val="20"/>
        </w:rPr>
        <w:t>Pensez-vous que construire écologique coûte plus cher ?</w:t>
      </w:r>
    </w:p>
    <w:p w14:paraId="35F43D2E" w14:textId="77777777" w:rsidR="00B642ED" w:rsidRPr="00B642ED" w:rsidRDefault="00B642ED" w:rsidP="00B642ED">
      <w:pPr>
        <w:pStyle w:val="Paragraphedeliste"/>
        <w:numPr>
          <w:ilvl w:val="0"/>
          <w:numId w:val="24"/>
        </w:numPr>
        <w:pBdr>
          <w:top w:val="nil"/>
          <w:left w:val="nil"/>
          <w:bottom w:val="nil"/>
          <w:right w:val="nil"/>
          <w:between w:val="nil"/>
        </w:pBdr>
        <w:spacing w:after="0" w:line="240" w:lineRule="auto"/>
        <w:rPr>
          <w:rFonts w:ascii="Source Sans Pro" w:eastAsia="Source Sans Pro" w:hAnsi="Source Sans Pro" w:cs="Source Sans Pro"/>
          <w:bCs/>
          <w:color w:val="4A452A"/>
          <w:sz w:val="20"/>
          <w:szCs w:val="20"/>
        </w:rPr>
      </w:pPr>
      <w:r w:rsidRPr="00B642ED">
        <w:rPr>
          <w:rFonts w:ascii="Source Sans Pro" w:eastAsia="Source Sans Pro" w:hAnsi="Source Sans Pro" w:cs="Source Sans Pro"/>
          <w:bCs/>
          <w:color w:val="4A452A"/>
          <w:sz w:val="20"/>
          <w:szCs w:val="20"/>
        </w:rPr>
        <w:t xml:space="preserve">Oui, c’est évident </w:t>
      </w:r>
    </w:p>
    <w:p w14:paraId="15586E7D" w14:textId="3B882BEC" w:rsidR="00B642ED" w:rsidRPr="00B642ED" w:rsidRDefault="00B642ED" w:rsidP="00B642ED">
      <w:pPr>
        <w:pStyle w:val="Paragraphedeliste"/>
        <w:numPr>
          <w:ilvl w:val="0"/>
          <w:numId w:val="24"/>
        </w:numPr>
        <w:pBdr>
          <w:top w:val="nil"/>
          <w:left w:val="nil"/>
          <w:bottom w:val="nil"/>
          <w:right w:val="nil"/>
          <w:between w:val="nil"/>
        </w:pBdr>
        <w:spacing w:after="0" w:line="240" w:lineRule="auto"/>
        <w:rPr>
          <w:rFonts w:ascii="Source Sans Pro" w:eastAsia="Source Sans Pro" w:hAnsi="Source Sans Pro" w:cs="Source Sans Pro"/>
          <w:bCs/>
          <w:color w:val="4A452A"/>
          <w:sz w:val="20"/>
          <w:szCs w:val="20"/>
        </w:rPr>
      </w:pPr>
      <w:r w:rsidRPr="00B642ED">
        <w:rPr>
          <w:rFonts w:ascii="Source Sans Pro" w:eastAsia="Source Sans Pro" w:hAnsi="Source Sans Pro" w:cs="Source Sans Pro"/>
          <w:bCs/>
          <w:color w:val="4A452A"/>
          <w:sz w:val="20"/>
          <w:szCs w:val="20"/>
        </w:rPr>
        <w:t>Oui mais on peut bénéficier de subventions et déductions fiscales</w:t>
      </w:r>
    </w:p>
    <w:p w14:paraId="7C2A1728" w14:textId="72D758B3" w:rsidR="00B642ED" w:rsidRPr="00B642ED" w:rsidRDefault="00B642ED" w:rsidP="00B642ED">
      <w:pPr>
        <w:pStyle w:val="Paragraphedeliste"/>
        <w:numPr>
          <w:ilvl w:val="0"/>
          <w:numId w:val="24"/>
        </w:numPr>
        <w:pBdr>
          <w:top w:val="nil"/>
          <w:left w:val="nil"/>
          <w:bottom w:val="nil"/>
          <w:right w:val="nil"/>
          <w:between w:val="nil"/>
        </w:pBdr>
        <w:spacing w:after="0" w:line="240" w:lineRule="auto"/>
        <w:rPr>
          <w:rFonts w:ascii="Source Sans Pro" w:eastAsia="Source Sans Pro" w:hAnsi="Source Sans Pro" w:cs="Source Sans Pro"/>
          <w:bCs/>
          <w:color w:val="4A452A"/>
          <w:sz w:val="20"/>
          <w:szCs w:val="20"/>
        </w:rPr>
      </w:pPr>
      <w:r w:rsidRPr="00B642ED">
        <w:rPr>
          <w:rFonts w:ascii="Source Sans Pro" w:eastAsia="Source Sans Pro" w:hAnsi="Source Sans Pro" w:cs="Source Sans Pro"/>
          <w:bCs/>
          <w:color w:val="4A452A"/>
          <w:sz w:val="20"/>
          <w:szCs w:val="20"/>
        </w:rPr>
        <w:t>Oui c’est en partie vrai mais c’est un atout pour vendre et communiquer</w:t>
      </w:r>
    </w:p>
    <w:p w14:paraId="4D83815E" w14:textId="77777777" w:rsidR="00C67706" w:rsidRDefault="00C67706">
      <w:pPr>
        <w:pBdr>
          <w:top w:val="nil"/>
          <w:left w:val="nil"/>
          <w:bottom w:val="nil"/>
          <w:right w:val="nil"/>
          <w:between w:val="nil"/>
        </w:pBdr>
        <w:spacing w:after="0" w:line="360" w:lineRule="auto"/>
        <w:ind w:left="720"/>
        <w:rPr>
          <w:rFonts w:ascii="Source Sans Pro" w:eastAsia="Source Sans Pro" w:hAnsi="Source Sans Pro" w:cs="Source Sans Pro"/>
          <w:b/>
          <w:color w:val="634A34"/>
          <w:shd w:val="clear" w:color="auto" w:fill="FFF8EE"/>
        </w:rPr>
      </w:pPr>
      <w:bookmarkStart w:id="0" w:name="_heading=h.gjdgxs" w:colFirst="0" w:colLast="0"/>
      <w:bookmarkEnd w:id="0"/>
    </w:p>
    <w:p w14:paraId="15233442" w14:textId="77777777" w:rsidR="00F979D9" w:rsidRDefault="00F979D9">
      <w:pPr>
        <w:pBdr>
          <w:top w:val="nil"/>
          <w:left w:val="nil"/>
          <w:bottom w:val="nil"/>
          <w:right w:val="nil"/>
          <w:between w:val="nil"/>
        </w:pBdr>
        <w:spacing w:after="0" w:line="360" w:lineRule="auto"/>
        <w:ind w:left="720"/>
        <w:rPr>
          <w:rFonts w:ascii="Source Sans Pro" w:eastAsia="Source Sans Pro" w:hAnsi="Source Sans Pro" w:cs="Source Sans Pro"/>
          <w:b/>
          <w:color w:val="634A34"/>
          <w:shd w:val="clear" w:color="auto" w:fill="FFF8EE"/>
        </w:rPr>
      </w:pPr>
    </w:p>
    <w:p w14:paraId="4906DF45" w14:textId="77777777" w:rsidR="00C67706" w:rsidRDefault="004F0017">
      <w:pPr>
        <w:pBdr>
          <w:top w:val="nil"/>
          <w:left w:val="nil"/>
          <w:bottom w:val="nil"/>
          <w:right w:val="nil"/>
          <w:between w:val="nil"/>
        </w:pBdr>
        <w:spacing w:after="0" w:line="360" w:lineRule="auto"/>
        <w:ind w:left="720"/>
        <w:rPr>
          <w:rFonts w:ascii="Source Sans Pro" w:eastAsia="Source Sans Pro" w:hAnsi="Source Sans Pro" w:cs="Source Sans Pro"/>
          <w:b/>
          <w:color w:val="634A34"/>
          <w:shd w:val="clear" w:color="auto" w:fill="FFF8EE"/>
        </w:rPr>
      </w:pPr>
      <w:r>
        <w:rPr>
          <w:rFonts w:ascii="Source Sans Pro" w:eastAsia="Source Sans Pro" w:hAnsi="Source Sans Pro" w:cs="Source Sans Pro"/>
          <w:b/>
          <w:color w:val="634A34"/>
          <w:shd w:val="clear" w:color="auto" w:fill="FFF8EE"/>
        </w:rPr>
        <w:t>Je soussigné(e) :</w:t>
      </w:r>
    </w:p>
    <w:p w14:paraId="27B03807" w14:textId="77777777" w:rsidR="00C67706" w:rsidRDefault="00C67706">
      <w:pPr>
        <w:pBdr>
          <w:top w:val="nil"/>
          <w:left w:val="nil"/>
          <w:bottom w:val="nil"/>
          <w:right w:val="nil"/>
          <w:between w:val="nil"/>
        </w:pBdr>
        <w:spacing w:after="0" w:line="360" w:lineRule="auto"/>
        <w:ind w:left="720"/>
        <w:rPr>
          <w:rFonts w:ascii="Source Sans Pro" w:eastAsia="Source Sans Pro" w:hAnsi="Source Sans Pro" w:cs="Source Sans Pro"/>
          <w:color w:val="634A34"/>
          <w:shd w:val="clear" w:color="auto" w:fill="FFF8EE"/>
        </w:rPr>
      </w:pPr>
    </w:p>
    <w:p w14:paraId="2E6235D7" w14:textId="77777777" w:rsidR="00C67706" w:rsidRDefault="004F0017">
      <w:pPr>
        <w:pBdr>
          <w:top w:val="nil"/>
          <w:left w:val="nil"/>
          <w:bottom w:val="nil"/>
          <w:right w:val="nil"/>
          <w:between w:val="nil"/>
        </w:pBdr>
        <w:spacing w:after="0" w:line="360" w:lineRule="auto"/>
        <w:ind w:left="720"/>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Nom et Prénom : ……………………………………………………</w:t>
      </w:r>
    </w:p>
    <w:p w14:paraId="08B85605" w14:textId="77777777" w:rsidR="00C67706" w:rsidRDefault="004F0017">
      <w:pPr>
        <w:pBdr>
          <w:top w:val="nil"/>
          <w:left w:val="nil"/>
          <w:bottom w:val="nil"/>
          <w:right w:val="nil"/>
          <w:between w:val="nil"/>
        </w:pBdr>
        <w:spacing w:after="0" w:line="360" w:lineRule="auto"/>
        <w:ind w:left="720"/>
        <w:rPr>
          <w:rFonts w:ascii="Source Sans Pro" w:eastAsia="Source Sans Pro" w:hAnsi="Source Sans Pro" w:cs="Source Sans Pro"/>
          <w:color w:val="634A34"/>
          <w:shd w:val="clear" w:color="auto" w:fill="FFF8EE"/>
        </w:rPr>
      </w:pPr>
      <w:proofErr w:type="gramStart"/>
      <w:r>
        <w:rPr>
          <w:rFonts w:ascii="Source Sans Pro" w:eastAsia="Source Sans Pro" w:hAnsi="Source Sans Pro" w:cs="Source Sans Pro"/>
          <w:color w:val="634A34"/>
          <w:shd w:val="clear" w:color="auto" w:fill="FFF8EE"/>
        </w:rPr>
        <w:t>certifie</w:t>
      </w:r>
      <w:proofErr w:type="gramEnd"/>
      <w:r>
        <w:rPr>
          <w:rFonts w:ascii="Source Sans Pro" w:eastAsia="Source Sans Pro" w:hAnsi="Source Sans Pro" w:cs="Source Sans Pro"/>
          <w:color w:val="634A34"/>
          <w:shd w:val="clear" w:color="auto" w:fill="FFF8EE"/>
        </w:rPr>
        <w:t xml:space="preserve"> exact les renseignements fournis dans ce document.</w:t>
      </w:r>
    </w:p>
    <w:p w14:paraId="22C8BA49" w14:textId="77777777" w:rsidR="00C67706" w:rsidRDefault="00C67706">
      <w:pPr>
        <w:pBdr>
          <w:top w:val="nil"/>
          <w:left w:val="nil"/>
          <w:bottom w:val="nil"/>
          <w:right w:val="nil"/>
          <w:between w:val="nil"/>
        </w:pBdr>
        <w:spacing w:after="0" w:line="360" w:lineRule="auto"/>
        <w:ind w:left="720"/>
        <w:rPr>
          <w:rFonts w:ascii="Source Sans Pro" w:eastAsia="Source Sans Pro" w:hAnsi="Source Sans Pro" w:cs="Source Sans Pro"/>
          <w:color w:val="634A34"/>
          <w:shd w:val="clear" w:color="auto" w:fill="FFF8EE"/>
        </w:rPr>
      </w:pPr>
    </w:p>
    <w:p w14:paraId="099F4C67" w14:textId="77777777" w:rsidR="00C67706" w:rsidRDefault="004F0017">
      <w:pPr>
        <w:pBdr>
          <w:top w:val="nil"/>
          <w:left w:val="nil"/>
          <w:bottom w:val="nil"/>
          <w:right w:val="nil"/>
          <w:between w:val="nil"/>
        </w:pBdr>
        <w:spacing w:after="0" w:line="360" w:lineRule="auto"/>
        <w:ind w:left="720"/>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Fait à …………………………</w:t>
      </w:r>
    </w:p>
    <w:p w14:paraId="3F42C2A4" w14:textId="77777777" w:rsidR="00C67706" w:rsidRDefault="004F0017">
      <w:pPr>
        <w:pBdr>
          <w:top w:val="nil"/>
          <w:left w:val="nil"/>
          <w:bottom w:val="nil"/>
          <w:right w:val="nil"/>
          <w:between w:val="nil"/>
        </w:pBdr>
        <w:spacing w:line="360" w:lineRule="auto"/>
        <w:ind w:left="720"/>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Le …………………………</w:t>
      </w:r>
    </w:p>
    <w:p w14:paraId="7F31E265" w14:textId="77777777" w:rsidR="00C67706" w:rsidRDefault="004F0017">
      <w:pPr>
        <w:spacing w:line="360" w:lineRule="auto"/>
        <w:ind w:left="4248" w:firstLine="708"/>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Signature du candidat :</w:t>
      </w:r>
    </w:p>
    <w:p w14:paraId="37C72E35" w14:textId="77777777" w:rsidR="00C67706" w:rsidRDefault="00C67706">
      <w:pPr>
        <w:spacing w:line="360" w:lineRule="auto"/>
        <w:ind w:left="4248" w:firstLine="708"/>
        <w:rPr>
          <w:rFonts w:ascii="Source Sans Pro" w:eastAsia="Source Sans Pro" w:hAnsi="Source Sans Pro" w:cs="Source Sans Pro"/>
          <w:color w:val="634A34"/>
          <w:shd w:val="clear" w:color="auto" w:fill="FFF8EE"/>
        </w:rPr>
      </w:pPr>
    </w:p>
    <w:p w14:paraId="6F448849" w14:textId="77777777" w:rsidR="00C67706" w:rsidRDefault="00C67706">
      <w:pPr>
        <w:spacing w:line="360" w:lineRule="auto"/>
        <w:ind w:left="4248" w:firstLine="708"/>
        <w:rPr>
          <w:rFonts w:ascii="Source Sans Pro" w:eastAsia="Source Sans Pro" w:hAnsi="Source Sans Pro" w:cs="Source Sans Pro"/>
          <w:color w:val="634A34"/>
          <w:shd w:val="clear" w:color="auto" w:fill="FFF8EE"/>
        </w:rPr>
      </w:pPr>
    </w:p>
    <w:p w14:paraId="332D3AFA" w14:textId="77777777" w:rsidR="00C67706" w:rsidRDefault="00C67706">
      <w:pPr>
        <w:spacing w:before="280" w:after="280" w:line="240" w:lineRule="auto"/>
        <w:jc w:val="center"/>
        <w:rPr>
          <w:rFonts w:ascii="Source Sans Pro" w:eastAsia="Source Sans Pro" w:hAnsi="Source Sans Pro" w:cs="Source Sans Pro"/>
          <w:b/>
          <w:color w:val="634A34"/>
          <w:sz w:val="30"/>
          <w:szCs w:val="30"/>
          <w:shd w:val="clear" w:color="auto" w:fill="FFF8EE"/>
        </w:rPr>
      </w:pPr>
    </w:p>
    <w:p w14:paraId="2D691276" w14:textId="77777777" w:rsidR="00F979D9" w:rsidRDefault="00F979D9">
      <w:pPr>
        <w:rPr>
          <w:rFonts w:ascii="Source Sans Pro" w:eastAsia="Source Sans Pro" w:hAnsi="Source Sans Pro" w:cs="Source Sans Pro"/>
          <w:b/>
          <w:color w:val="634A34"/>
          <w:sz w:val="30"/>
          <w:szCs w:val="30"/>
          <w:shd w:val="clear" w:color="auto" w:fill="FFF8EE"/>
        </w:rPr>
      </w:pPr>
      <w:r>
        <w:rPr>
          <w:rFonts w:ascii="Source Sans Pro" w:eastAsia="Source Sans Pro" w:hAnsi="Source Sans Pro" w:cs="Source Sans Pro"/>
          <w:b/>
          <w:color w:val="634A34"/>
          <w:sz w:val="30"/>
          <w:szCs w:val="30"/>
          <w:shd w:val="clear" w:color="auto" w:fill="FFF8EE"/>
        </w:rPr>
        <w:br w:type="page"/>
      </w:r>
    </w:p>
    <w:p w14:paraId="25247356" w14:textId="77777777" w:rsidR="00F979D9" w:rsidRDefault="00F979D9">
      <w:pPr>
        <w:spacing w:before="280" w:after="280" w:line="240" w:lineRule="auto"/>
        <w:jc w:val="center"/>
        <w:rPr>
          <w:rFonts w:ascii="Source Sans Pro" w:eastAsia="Source Sans Pro" w:hAnsi="Source Sans Pro" w:cs="Source Sans Pro"/>
          <w:b/>
          <w:color w:val="634A34"/>
          <w:sz w:val="30"/>
          <w:szCs w:val="30"/>
          <w:shd w:val="clear" w:color="auto" w:fill="FFF8EE"/>
        </w:rPr>
      </w:pPr>
    </w:p>
    <w:p w14:paraId="693C565E" w14:textId="32F6122F" w:rsidR="00C67706" w:rsidRDefault="004F0017">
      <w:pPr>
        <w:spacing w:before="280" w:after="280" w:line="240" w:lineRule="auto"/>
        <w:jc w:val="center"/>
        <w:rPr>
          <w:rFonts w:ascii="Source Sans Pro" w:eastAsia="Source Sans Pro" w:hAnsi="Source Sans Pro" w:cs="Source Sans Pro"/>
          <w:b/>
          <w:color w:val="634A34"/>
          <w:sz w:val="30"/>
          <w:szCs w:val="30"/>
          <w:shd w:val="clear" w:color="auto" w:fill="FFF8EE"/>
        </w:rPr>
      </w:pPr>
      <w:r>
        <w:rPr>
          <w:rFonts w:ascii="Source Sans Pro" w:eastAsia="Source Sans Pro" w:hAnsi="Source Sans Pro" w:cs="Source Sans Pro"/>
          <w:b/>
          <w:color w:val="634A34"/>
          <w:sz w:val="30"/>
          <w:szCs w:val="30"/>
          <w:shd w:val="clear" w:color="auto" w:fill="FFF8EE"/>
        </w:rPr>
        <w:t>Informations Précontractuelles de LSRE</w:t>
      </w:r>
    </w:p>
    <w:p w14:paraId="4ACA5447" w14:textId="77777777" w:rsidR="00C67706" w:rsidRDefault="004F0017">
      <w:pPr>
        <w:spacing w:before="280" w:after="280" w:line="24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b/>
          <w:color w:val="634A34"/>
          <w:shd w:val="clear" w:color="auto" w:fill="FFF8EE"/>
        </w:rPr>
        <w:t xml:space="preserve">Présentation de l’organisme de formation LSRE : </w:t>
      </w:r>
    </w:p>
    <w:p w14:paraId="4F0FF27F" w14:textId="77777777" w:rsidR="00C67706" w:rsidRDefault="004F0017">
      <w:pPr>
        <w:pBdr>
          <w:top w:val="nil"/>
          <w:left w:val="nil"/>
          <w:bottom w:val="nil"/>
          <w:right w:val="nil"/>
          <w:between w:val="nil"/>
        </w:pBdr>
        <w:tabs>
          <w:tab w:val="center" w:pos="4536"/>
          <w:tab w:val="right" w:pos="9072"/>
        </w:tabs>
        <w:spacing w:after="0" w:line="24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b/>
          <w:color w:val="634A34"/>
          <w:shd w:val="clear" w:color="auto" w:fill="FFF8EE"/>
        </w:rPr>
        <w:t xml:space="preserve">LSRE </w:t>
      </w:r>
      <w:r>
        <w:rPr>
          <w:rFonts w:ascii="Source Sans Pro" w:eastAsia="Source Sans Pro" w:hAnsi="Source Sans Pro" w:cs="Source Sans Pro"/>
          <w:color w:val="634A34"/>
          <w:shd w:val="clear" w:color="auto" w:fill="FFF8EE"/>
        </w:rPr>
        <w:t xml:space="preserve">est un organisme de formation privé enregistré sous le n°11756684175 auprès du préfet de région : Ile de France – Cet enregistrement ne vaut pas agrément de l’État, constitué sous la forme d’une SAS, société par actions simplifiée, dont le siège social se situe 11 RUE DE </w:t>
      </w:r>
      <w:proofErr w:type="gramStart"/>
      <w:r>
        <w:rPr>
          <w:rFonts w:ascii="Source Sans Pro" w:eastAsia="Source Sans Pro" w:hAnsi="Source Sans Pro" w:cs="Source Sans Pro"/>
          <w:color w:val="634A34"/>
          <w:shd w:val="clear" w:color="auto" w:fill="FFF8EE"/>
        </w:rPr>
        <w:t>SEVIGNE ,</w:t>
      </w:r>
      <w:proofErr w:type="gramEnd"/>
      <w:r>
        <w:rPr>
          <w:rFonts w:ascii="Source Sans Pro" w:eastAsia="Source Sans Pro" w:hAnsi="Source Sans Pro" w:cs="Source Sans Pro"/>
          <w:color w:val="634A34"/>
          <w:shd w:val="clear" w:color="auto" w:fill="FFF8EE"/>
        </w:rPr>
        <w:t xml:space="preserve"> 75004 - PARIS 4, représentée par </w:t>
      </w:r>
      <w:proofErr w:type="spellStart"/>
      <w:r>
        <w:rPr>
          <w:rFonts w:ascii="Source Sans Pro" w:eastAsia="Source Sans Pro" w:hAnsi="Source Sans Pro" w:cs="Source Sans Pro"/>
          <w:color w:val="634A34"/>
          <w:shd w:val="clear" w:color="auto" w:fill="FFF8EE"/>
        </w:rPr>
        <w:t>Schied</w:t>
      </w:r>
      <w:proofErr w:type="spellEnd"/>
      <w:r>
        <w:rPr>
          <w:rFonts w:ascii="Source Sans Pro" w:eastAsia="Source Sans Pro" w:hAnsi="Source Sans Pro" w:cs="Source Sans Pro"/>
          <w:color w:val="634A34"/>
          <w:shd w:val="clear" w:color="auto" w:fill="FFF8EE"/>
        </w:rPr>
        <w:t xml:space="preserve"> Lauranne. Notre site internet : https://www.lsre.space/‌ Notre adresse électronique : formation@lsrealestate.org. </w:t>
      </w:r>
    </w:p>
    <w:p w14:paraId="31D6CFA6" w14:textId="77777777" w:rsidR="00C67706" w:rsidRDefault="004F0017">
      <w:pPr>
        <w:spacing w:before="280" w:after="280" w:line="24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 xml:space="preserve">Les prestations de formation proposées par notre organisme sont exclusivement des formations dont l’objectif est professionnel, régies par les dispositions du Livre III de la sixième partie du Code du Travail. En vous inscrivant à une formation proposée par notre organisme de formation, vous vous engagez à vous inscrire dans une formation dont l’objectif est exclusivement professionnel. Par ailleurs, vous vous engagez à respecter l’ensemble des conditions définies par la plateforme publique MON COMPTE FORMATION sur laquelle figure votre compte personnel de formation – si vous êtes concerné par cette disposition. </w:t>
      </w:r>
    </w:p>
    <w:p w14:paraId="18E8E128" w14:textId="77777777" w:rsidR="00C67706" w:rsidRDefault="004F0017">
      <w:pPr>
        <w:spacing w:before="280" w:after="280" w:line="24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 xml:space="preserve">Le Règlement Intérieur applicable aux stagiaires vous est communiqué en annexe de votre contrat/convention de formation. </w:t>
      </w:r>
    </w:p>
    <w:p w14:paraId="39128ACE" w14:textId="77777777" w:rsidR="00C67706" w:rsidRDefault="004F0017">
      <w:pPr>
        <w:spacing w:before="280" w:after="280" w:line="24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 xml:space="preserve">Le contenu de la formation et ses objectifs sont définis sur l’offre de formation qui vous est soumise avant toute validation de la commande via MON COMPTE FORMATION ou bien via votre contrat/convention de formation. </w:t>
      </w:r>
    </w:p>
    <w:p w14:paraId="1763E16C" w14:textId="77777777" w:rsidR="00C67706" w:rsidRDefault="004F0017">
      <w:pPr>
        <w:spacing w:before="280" w:after="280" w:line="24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Pour les horaires de la formation, ceux-ci vous sont indiqués sur l’offre de formation.</w:t>
      </w:r>
    </w:p>
    <w:p w14:paraId="6DCBA4E1" w14:textId="77777777" w:rsidR="00C67706" w:rsidRDefault="004F0017">
      <w:pPr>
        <w:spacing w:before="280" w:after="280" w:line="24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 xml:space="preserve">Une assistance technique et pédagogique vous répondra dans les 72 heures selon l’un des supports choisis ci-dessous : </w:t>
      </w:r>
    </w:p>
    <w:p w14:paraId="388131DE" w14:textId="77777777" w:rsidR="00C67706" w:rsidRDefault="004F0017">
      <w:pPr>
        <w:spacing w:before="280" w:after="280" w:line="240" w:lineRule="auto"/>
        <w:rPr>
          <w:rFonts w:ascii="Source Sans Pro" w:eastAsia="Source Sans Pro" w:hAnsi="Source Sans Pro" w:cs="Source Sans Pro"/>
          <w:color w:val="634A34"/>
          <w:shd w:val="clear" w:color="auto" w:fill="FFF8EE"/>
        </w:rPr>
      </w:pPr>
      <w:r>
        <w:rPr>
          <w:rFonts w:ascii="Source Sans Pro" w:eastAsia="Source Sans Pro" w:hAnsi="Source Sans Pro" w:cs="Source Sans Pro"/>
          <w:color w:val="634A34"/>
          <w:shd w:val="clear" w:color="auto" w:fill="FFF8EE"/>
        </w:rPr>
        <w:t xml:space="preserve">Support email : formation@lsrealestate.org </w:t>
      </w:r>
    </w:p>
    <w:p w14:paraId="4F62DB4D" w14:textId="77777777" w:rsidR="00C67706" w:rsidRDefault="004F0017">
      <w:pPr>
        <w:spacing w:before="280" w:after="280" w:line="240" w:lineRule="auto"/>
        <w:rPr>
          <w:rFonts w:ascii="Source Sans Pro" w:eastAsia="Source Sans Pro" w:hAnsi="Source Sans Pro" w:cs="Source Sans Pro"/>
          <w:color w:val="634A34"/>
          <w:shd w:val="clear" w:color="auto" w:fill="FFF8EE"/>
        </w:rPr>
      </w:pPr>
      <w:proofErr w:type="spellStart"/>
      <w:r>
        <w:rPr>
          <w:rFonts w:ascii="Source Sans Pro" w:eastAsia="Source Sans Pro" w:hAnsi="Source Sans Pro" w:cs="Source Sans Pro"/>
          <w:b/>
          <w:color w:val="634A34"/>
          <w:shd w:val="clear" w:color="auto" w:fill="FFF8EE"/>
        </w:rPr>
        <w:t>Modalités</w:t>
      </w:r>
      <w:proofErr w:type="spellEnd"/>
      <w:r>
        <w:rPr>
          <w:rFonts w:ascii="Source Sans Pro" w:eastAsia="Source Sans Pro" w:hAnsi="Source Sans Pro" w:cs="Source Sans Pro"/>
          <w:b/>
          <w:color w:val="634A34"/>
          <w:shd w:val="clear" w:color="auto" w:fill="FFF8EE"/>
        </w:rPr>
        <w:t xml:space="preserve"> d’</w:t>
      </w:r>
      <w:proofErr w:type="spellStart"/>
      <w:r>
        <w:rPr>
          <w:rFonts w:ascii="Source Sans Pro" w:eastAsia="Source Sans Pro" w:hAnsi="Source Sans Pro" w:cs="Source Sans Pro"/>
          <w:b/>
          <w:color w:val="634A34"/>
          <w:shd w:val="clear" w:color="auto" w:fill="FFF8EE"/>
        </w:rPr>
        <w:t>évaluation</w:t>
      </w:r>
      <w:proofErr w:type="spellEnd"/>
      <w:r>
        <w:rPr>
          <w:rFonts w:ascii="Source Sans Pro" w:eastAsia="Source Sans Pro" w:hAnsi="Source Sans Pro" w:cs="Source Sans Pro"/>
          <w:b/>
          <w:color w:val="634A34"/>
          <w:shd w:val="clear" w:color="auto" w:fill="FFF8EE"/>
        </w:rPr>
        <w:t xml:space="preserve"> : </w:t>
      </w:r>
      <w:r>
        <w:rPr>
          <w:rFonts w:ascii="Source Sans Pro" w:eastAsia="Source Sans Pro" w:hAnsi="Source Sans Pro" w:cs="Source Sans Pro"/>
          <w:color w:val="634A34"/>
          <w:shd w:val="clear" w:color="auto" w:fill="FFF8EE"/>
        </w:rPr>
        <w:t xml:space="preserve">Tout au long de votre parcours de formation, vous serez </w:t>
      </w:r>
      <w:proofErr w:type="spellStart"/>
      <w:r>
        <w:rPr>
          <w:rFonts w:ascii="Source Sans Pro" w:eastAsia="Source Sans Pro" w:hAnsi="Source Sans Pro" w:cs="Source Sans Pro"/>
          <w:color w:val="634A34"/>
          <w:shd w:val="clear" w:color="auto" w:fill="FFF8EE"/>
        </w:rPr>
        <w:t>invités</w:t>
      </w:r>
      <w:proofErr w:type="spellEnd"/>
      <w:r>
        <w:rPr>
          <w:rFonts w:ascii="Source Sans Pro" w:eastAsia="Source Sans Pro" w:hAnsi="Source Sans Pro" w:cs="Source Sans Pro"/>
          <w:color w:val="634A34"/>
          <w:shd w:val="clear" w:color="auto" w:fill="FFF8EE"/>
        </w:rPr>
        <w:t xml:space="preserve"> à </w:t>
      </w:r>
      <w:proofErr w:type="spellStart"/>
      <w:r>
        <w:rPr>
          <w:rFonts w:ascii="Source Sans Pro" w:eastAsia="Source Sans Pro" w:hAnsi="Source Sans Pro" w:cs="Source Sans Pro"/>
          <w:color w:val="634A34"/>
          <w:shd w:val="clear" w:color="auto" w:fill="FFF8EE"/>
        </w:rPr>
        <w:t>réaliser</w:t>
      </w:r>
      <w:proofErr w:type="spellEnd"/>
      <w:r>
        <w:rPr>
          <w:rFonts w:ascii="Source Sans Pro" w:eastAsia="Source Sans Pro" w:hAnsi="Source Sans Pro" w:cs="Source Sans Pro"/>
          <w:color w:val="634A34"/>
          <w:shd w:val="clear" w:color="auto" w:fill="FFF8EE"/>
        </w:rPr>
        <w:t xml:space="preserve"> des tests de connaissances. Dans les 3 jours </w:t>
      </w:r>
      <w:proofErr w:type="spellStart"/>
      <w:r>
        <w:rPr>
          <w:rFonts w:ascii="Source Sans Pro" w:eastAsia="Source Sans Pro" w:hAnsi="Source Sans Pro" w:cs="Source Sans Pro"/>
          <w:color w:val="634A34"/>
          <w:shd w:val="clear" w:color="auto" w:fill="FFF8EE"/>
        </w:rPr>
        <w:t>ouvrés</w:t>
      </w:r>
      <w:proofErr w:type="spellEnd"/>
      <w:r>
        <w:rPr>
          <w:rFonts w:ascii="Source Sans Pro" w:eastAsia="Source Sans Pro" w:hAnsi="Source Sans Pro" w:cs="Source Sans Pro"/>
          <w:color w:val="634A34"/>
          <w:shd w:val="clear" w:color="auto" w:fill="FFF8EE"/>
        </w:rPr>
        <w:t xml:space="preserve"> suivant la date de fin de votre </w:t>
      </w:r>
      <w:proofErr w:type="spellStart"/>
      <w:r>
        <w:rPr>
          <w:rFonts w:ascii="Source Sans Pro" w:eastAsia="Source Sans Pro" w:hAnsi="Source Sans Pro" w:cs="Source Sans Pro"/>
          <w:color w:val="634A34"/>
          <w:shd w:val="clear" w:color="auto" w:fill="FFF8EE"/>
        </w:rPr>
        <w:t>période</w:t>
      </w:r>
      <w:proofErr w:type="spellEnd"/>
      <w:r>
        <w:rPr>
          <w:rFonts w:ascii="Source Sans Pro" w:eastAsia="Source Sans Pro" w:hAnsi="Source Sans Pro" w:cs="Source Sans Pro"/>
          <w:color w:val="634A34"/>
          <w:shd w:val="clear" w:color="auto" w:fill="FFF8EE"/>
        </w:rPr>
        <w:t xml:space="preserve"> de réalisation, vous serez contactés par email pour </w:t>
      </w:r>
      <w:proofErr w:type="spellStart"/>
      <w:r>
        <w:rPr>
          <w:rFonts w:ascii="Source Sans Pro" w:eastAsia="Source Sans Pro" w:hAnsi="Source Sans Pro" w:cs="Source Sans Pro"/>
          <w:color w:val="634A34"/>
          <w:shd w:val="clear" w:color="auto" w:fill="FFF8EE"/>
        </w:rPr>
        <w:t>répondre</w:t>
      </w:r>
      <w:proofErr w:type="spellEnd"/>
      <w:r>
        <w:rPr>
          <w:rFonts w:ascii="Source Sans Pro" w:eastAsia="Source Sans Pro" w:hAnsi="Source Sans Pro" w:cs="Source Sans Pro"/>
          <w:color w:val="634A34"/>
          <w:shd w:val="clear" w:color="auto" w:fill="FFF8EE"/>
        </w:rPr>
        <w:t xml:space="preserve"> à un questionnaire visant </w:t>
      </w:r>
      <w:proofErr w:type="spellStart"/>
      <w:r>
        <w:rPr>
          <w:rFonts w:ascii="Source Sans Pro" w:eastAsia="Source Sans Pro" w:hAnsi="Source Sans Pro" w:cs="Source Sans Pro"/>
          <w:color w:val="634A34"/>
          <w:shd w:val="clear" w:color="auto" w:fill="FFF8EE"/>
        </w:rPr>
        <w:t>a</w:t>
      </w:r>
      <w:proofErr w:type="spellEnd"/>
      <w:r>
        <w:rPr>
          <w:rFonts w:ascii="Source Sans Pro" w:eastAsia="Source Sans Pro" w:hAnsi="Source Sans Pro" w:cs="Source Sans Pro"/>
          <w:color w:val="634A34"/>
          <w:shd w:val="clear" w:color="auto" w:fill="FFF8EE"/>
        </w:rPr>
        <w:t xml:space="preserve">̀ </w:t>
      </w:r>
      <w:proofErr w:type="spellStart"/>
      <w:r>
        <w:rPr>
          <w:rFonts w:ascii="Source Sans Pro" w:eastAsia="Source Sans Pro" w:hAnsi="Source Sans Pro" w:cs="Source Sans Pro"/>
          <w:color w:val="634A34"/>
          <w:shd w:val="clear" w:color="auto" w:fill="FFF8EE"/>
        </w:rPr>
        <w:t>évaluer</w:t>
      </w:r>
      <w:proofErr w:type="spellEnd"/>
      <w:r>
        <w:rPr>
          <w:rFonts w:ascii="Source Sans Pro" w:eastAsia="Source Sans Pro" w:hAnsi="Source Sans Pro" w:cs="Source Sans Pro"/>
          <w:color w:val="634A34"/>
          <w:shd w:val="clear" w:color="auto" w:fill="FFF8EE"/>
        </w:rPr>
        <w:t xml:space="preserve"> votre formation, et son contenu, ses </w:t>
      </w:r>
      <w:proofErr w:type="spellStart"/>
      <w:r>
        <w:rPr>
          <w:rFonts w:ascii="Source Sans Pro" w:eastAsia="Source Sans Pro" w:hAnsi="Source Sans Pro" w:cs="Source Sans Pro"/>
          <w:color w:val="634A34"/>
          <w:shd w:val="clear" w:color="auto" w:fill="FFF8EE"/>
        </w:rPr>
        <w:t>activités</w:t>
      </w:r>
      <w:proofErr w:type="spellEnd"/>
      <w:r>
        <w:rPr>
          <w:rFonts w:ascii="Source Sans Pro" w:eastAsia="Source Sans Pro" w:hAnsi="Source Sans Pro" w:cs="Source Sans Pro"/>
          <w:color w:val="634A34"/>
          <w:shd w:val="clear" w:color="auto" w:fill="FFF8EE"/>
        </w:rPr>
        <w:t xml:space="preserve"> </w:t>
      </w:r>
      <w:proofErr w:type="spellStart"/>
      <w:r>
        <w:rPr>
          <w:rFonts w:ascii="Source Sans Pro" w:eastAsia="Source Sans Pro" w:hAnsi="Source Sans Pro" w:cs="Source Sans Pro"/>
          <w:color w:val="634A34"/>
          <w:shd w:val="clear" w:color="auto" w:fill="FFF8EE"/>
        </w:rPr>
        <w:t>pédagogiques</w:t>
      </w:r>
      <w:proofErr w:type="spellEnd"/>
      <w:r>
        <w:rPr>
          <w:rFonts w:ascii="Source Sans Pro" w:eastAsia="Source Sans Pro" w:hAnsi="Source Sans Pro" w:cs="Source Sans Pro"/>
          <w:color w:val="634A34"/>
          <w:shd w:val="clear" w:color="auto" w:fill="FFF8EE"/>
        </w:rPr>
        <w:t xml:space="preserve"> et autres. </w:t>
      </w:r>
    </w:p>
    <w:p w14:paraId="1E840805" w14:textId="77777777" w:rsidR="00C67706" w:rsidRDefault="00C67706">
      <w:pPr>
        <w:rPr>
          <w:rFonts w:ascii="Source Sans Pro" w:eastAsia="Source Sans Pro" w:hAnsi="Source Sans Pro" w:cs="Source Sans Pro"/>
          <w:color w:val="634A34"/>
          <w:shd w:val="clear" w:color="auto" w:fill="FFF8EE"/>
        </w:rPr>
      </w:pPr>
    </w:p>
    <w:sectPr w:rsidR="00C67706">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7616" w14:textId="77777777" w:rsidR="004F0017" w:rsidRDefault="004F0017">
      <w:pPr>
        <w:spacing w:after="0" w:line="240" w:lineRule="auto"/>
      </w:pPr>
      <w:r>
        <w:separator/>
      </w:r>
    </w:p>
  </w:endnote>
  <w:endnote w:type="continuationSeparator" w:id="0">
    <w:p w14:paraId="450571B5" w14:textId="77777777" w:rsidR="004F0017" w:rsidRDefault="004F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B560" w14:textId="52ADA146" w:rsidR="006A3459" w:rsidRDefault="004F0017">
    <w:pPr>
      <w:tabs>
        <w:tab w:val="center" w:pos="4536"/>
        <w:tab w:val="right" w:pos="9072"/>
      </w:tabs>
      <w:ind w:hanging="2"/>
      <w:jc w:val="right"/>
      <w:rPr>
        <w:color w:val="634A34"/>
        <w:sz w:val="16"/>
        <w:szCs w:val="16"/>
        <w:shd w:val="clear" w:color="auto" w:fill="FFF8EE"/>
      </w:rPr>
    </w:pPr>
    <w:r>
      <w:rPr>
        <w:color w:val="634A34"/>
        <w:sz w:val="16"/>
        <w:szCs w:val="16"/>
        <w:shd w:val="clear" w:color="auto" w:fill="FFF8EE"/>
      </w:rPr>
      <w:t xml:space="preserve">Document actualisé le </w:t>
    </w:r>
    <w:r w:rsidR="006A3459">
      <w:rPr>
        <w:color w:val="634A34"/>
        <w:sz w:val="16"/>
        <w:szCs w:val="16"/>
        <w:shd w:val="clear" w:color="auto" w:fill="FFF8EE"/>
      </w:rPr>
      <w:fldChar w:fldCharType="begin"/>
    </w:r>
    <w:r w:rsidR="006A3459">
      <w:rPr>
        <w:color w:val="634A34"/>
        <w:sz w:val="16"/>
        <w:szCs w:val="16"/>
        <w:shd w:val="clear" w:color="auto" w:fill="FFF8EE"/>
      </w:rPr>
      <w:instrText xml:space="preserve"> TIME \@ "dd/MM/yyyy" </w:instrText>
    </w:r>
    <w:r w:rsidR="006A3459">
      <w:rPr>
        <w:color w:val="634A34"/>
        <w:sz w:val="16"/>
        <w:szCs w:val="16"/>
        <w:shd w:val="clear" w:color="auto" w:fill="FFF8EE"/>
      </w:rPr>
      <w:fldChar w:fldCharType="separate"/>
    </w:r>
    <w:r w:rsidR="00FC19F8">
      <w:rPr>
        <w:noProof/>
        <w:color w:val="634A34"/>
        <w:sz w:val="16"/>
        <w:szCs w:val="16"/>
        <w:shd w:val="clear" w:color="auto" w:fill="FFF8EE"/>
      </w:rPr>
      <w:t>21/09/2023</w:t>
    </w:r>
    <w:r w:rsidR="006A3459">
      <w:rPr>
        <w:color w:val="634A34"/>
        <w:sz w:val="16"/>
        <w:szCs w:val="16"/>
        <w:shd w:val="clear" w:color="auto" w:fill="FFF8EE"/>
      </w:rPr>
      <w:fldChar w:fldCharType="end"/>
    </w:r>
  </w:p>
  <w:p w14:paraId="2D5ED10C" w14:textId="76022231" w:rsidR="00C67706" w:rsidRDefault="004F0017">
    <w:pPr>
      <w:tabs>
        <w:tab w:val="center" w:pos="4536"/>
        <w:tab w:val="right" w:pos="9072"/>
      </w:tabs>
      <w:ind w:hanging="2"/>
      <w:jc w:val="right"/>
      <w:rPr>
        <w:color w:val="634A34"/>
        <w:sz w:val="18"/>
        <w:szCs w:val="18"/>
        <w:shd w:val="clear" w:color="auto" w:fill="FFF8EE"/>
      </w:rPr>
    </w:pPr>
    <w:r>
      <w:rPr>
        <w:color w:val="634A34"/>
        <w:sz w:val="18"/>
        <w:szCs w:val="18"/>
        <w:shd w:val="clear" w:color="auto" w:fill="FFF8EE"/>
      </w:rPr>
      <w:t>LAURANNE SCHIED REAL ESTATE 14 Rue Notre Dame de Nazareth, 75003 Paris – Siret : 88988310400016 – Enregistré sous le n°11756684175 auprès du préfet de région : Ile de France – Cet enregistrement ne vaut pas agrément de l’État. – Naf : 41.10A – TVA : FR95889883104 – RCS : PARIS 4 889 883 104 R.C.S. Paris – Capital : 1005000€ – Email : formation@lsrealestate.org – Site internet : https://www.lsre.space/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62A3" w14:textId="77777777" w:rsidR="004F0017" w:rsidRDefault="004F0017">
      <w:pPr>
        <w:spacing w:after="0" w:line="240" w:lineRule="auto"/>
      </w:pPr>
      <w:r>
        <w:separator/>
      </w:r>
    </w:p>
  </w:footnote>
  <w:footnote w:type="continuationSeparator" w:id="0">
    <w:p w14:paraId="0B40230D" w14:textId="77777777" w:rsidR="004F0017" w:rsidRDefault="004F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6EC7" w14:textId="77777777" w:rsidR="00C67706" w:rsidRDefault="004F0017">
    <w:pPr>
      <w:jc w:val="center"/>
    </w:pPr>
    <w:r>
      <w:rPr>
        <w:noProof/>
      </w:rPr>
      <w:drawing>
        <wp:inline distT="0" distB="0" distL="0" distR="0" wp14:anchorId="434C85D7" wp14:editId="69B76B69">
          <wp:extent cx="1114425" cy="1543050"/>
          <wp:effectExtent l="0" t="0" r="0" b="0"/>
          <wp:docPr id="194720294" name="image1.png" descr="https://qalio-pro.fr/wp-content/uploads/2023/03/logo.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3/logo.png"/>
                  <pic:cNvPicPr preferRelativeResize="0"/>
                </pic:nvPicPr>
                <pic:blipFill>
                  <a:blip r:embed="rId1"/>
                  <a:srcRect/>
                  <a:stretch>
                    <a:fillRect/>
                  </a:stretch>
                </pic:blipFill>
                <pic:spPr>
                  <a:xfrm>
                    <a:off x="0" y="0"/>
                    <a:ext cx="1114425" cy="1543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E8F"/>
    <w:multiLevelType w:val="multilevel"/>
    <w:tmpl w:val="87AA16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613DBC"/>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663770"/>
    <w:multiLevelType w:val="multilevel"/>
    <w:tmpl w:val="0BFC0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4A37F2"/>
    <w:multiLevelType w:val="multilevel"/>
    <w:tmpl w:val="2110EE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ED10874"/>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771642"/>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65CA"/>
    <w:multiLevelType w:val="multilevel"/>
    <w:tmpl w:val="77D82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4222B6"/>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9848E2"/>
    <w:multiLevelType w:val="hybridMultilevel"/>
    <w:tmpl w:val="B0D45E12"/>
    <w:lvl w:ilvl="0" w:tplc="5F5CA5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212A7C"/>
    <w:multiLevelType w:val="multilevel"/>
    <w:tmpl w:val="22A0C224"/>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4747FF8"/>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002D83"/>
    <w:multiLevelType w:val="multilevel"/>
    <w:tmpl w:val="72D4A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CC0D74"/>
    <w:multiLevelType w:val="multilevel"/>
    <w:tmpl w:val="7E701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D9069D"/>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251DD9"/>
    <w:multiLevelType w:val="multilevel"/>
    <w:tmpl w:val="6F6878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C074A9F"/>
    <w:multiLevelType w:val="hybridMultilevel"/>
    <w:tmpl w:val="F7867F54"/>
    <w:lvl w:ilvl="0" w:tplc="5F5CA57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C5F65B8"/>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9074E3"/>
    <w:multiLevelType w:val="multilevel"/>
    <w:tmpl w:val="ECE80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7C58B8"/>
    <w:multiLevelType w:val="multilevel"/>
    <w:tmpl w:val="B5EEE7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2F93945"/>
    <w:multiLevelType w:val="multilevel"/>
    <w:tmpl w:val="86F62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482D70"/>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1451DD"/>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8F5085"/>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143256"/>
    <w:multiLevelType w:val="multilevel"/>
    <w:tmpl w:val="EEA6F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DD0C5E"/>
    <w:multiLevelType w:val="multilevel"/>
    <w:tmpl w:val="261C7A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96496803">
    <w:abstractNumId w:val="12"/>
  </w:num>
  <w:num w:numId="2" w16cid:durableId="320349443">
    <w:abstractNumId w:val="19"/>
  </w:num>
  <w:num w:numId="3" w16cid:durableId="485517749">
    <w:abstractNumId w:val="3"/>
  </w:num>
  <w:num w:numId="4" w16cid:durableId="1868326192">
    <w:abstractNumId w:val="6"/>
  </w:num>
  <w:num w:numId="5" w16cid:durableId="432361402">
    <w:abstractNumId w:val="14"/>
  </w:num>
  <w:num w:numId="6" w16cid:durableId="1529758589">
    <w:abstractNumId w:val="18"/>
  </w:num>
  <w:num w:numId="7" w16cid:durableId="1399473311">
    <w:abstractNumId w:val="9"/>
  </w:num>
  <w:num w:numId="8" w16cid:durableId="1127088466">
    <w:abstractNumId w:val="0"/>
  </w:num>
  <w:num w:numId="9" w16cid:durableId="742944785">
    <w:abstractNumId w:val="2"/>
  </w:num>
  <w:num w:numId="10" w16cid:durableId="1735544749">
    <w:abstractNumId w:val="24"/>
  </w:num>
  <w:num w:numId="11" w16cid:durableId="522744981">
    <w:abstractNumId w:val="17"/>
  </w:num>
  <w:num w:numId="12" w16cid:durableId="1129014993">
    <w:abstractNumId w:val="11"/>
  </w:num>
  <w:num w:numId="13" w16cid:durableId="1823156080">
    <w:abstractNumId w:val="8"/>
  </w:num>
  <w:num w:numId="14" w16cid:durableId="1251503143">
    <w:abstractNumId w:val="15"/>
  </w:num>
  <w:num w:numId="15" w16cid:durableId="1890915822">
    <w:abstractNumId w:val="4"/>
  </w:num>
  <w:num w:numId="16" w16cid:durableId="1150056011">
    <w:abstractNumId w:val="23"/>
  </w:num>
  <w:num w:numId="17" w16cid:durableId="771626641">
    <w:abstractNumId w:val="22"/>
  </w:num>
  <w:num w:numId="18" w16cid:durableId="275138778">
    <w:abstractNumId w:val="5"/>
  </w:num>
  <w:num w:numId="19" w16cid:durableId="1966740548">
    <w:abstractNumId w:val="7"/>
  </w:num>
  <w:num w:numId="20" w16cid:durableId="1796557350">
    <w:abstractNumId w:val="20"/>
  </w:num>
  <w:num w:numId="21" w16cid:durableId="1803036329">
    <w:abstractNumId w:val="21"/>
  </w:num>
  <w:num w:numId="22" w16cid:durableId="1748380109">
    <w:abstractNumId w:val="16"/>
  </w:num>
  <w:num w:numId="23" w16cid:durableId="257295516">
    <w:abstractNumId w:val="1"/>
  </w:num>
  <w:num w:numId="24" w16cid:durableId="1246063981">
    <w:abstractNumId w:val="13"/>
  </w:num>
  <w:num w:numId="25" w16cid:durableId="283469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6"/>
    <w:rsid w:val="002B7D85"/>
    <w:rsid w:val="004F0017"/>
    <w:rsid w:val="006A3459"/>
    <w:rsid w:val="0073591A"/>
    <w:rsid w:val="00AF56BD"/>
    <w:rsid w:val="00B642ED"/>
    <w:rsid w:val="00C67706"/>
    <w:rsid w:val="00F979D9"/>
    <w:rsid w:val="00FC1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A486"/>
  <w15:docId w15:val="{1B518DA1-00AF-474D-83D1-A32A4DEB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82"/>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643E0C"/>
    <w:pPr>
      <w:tabs>
        <w:tab w:val="center" w:pos="4513"/>
        <w:tab w:val="right" w:pos="9026"/>
      </w:tabs>
      <w:spacing w:after="0" w:line="240" w:lineRule="auto"/>
    </w:pPr>
  </w:style>
  <w:style w:type="character" w:customStyle="1" w:styleId="En-tteCar">
    <w:name w:val="En-tête Car"/>
    <w:basedOn w:val="Policepardfaut"/>
    <w:link w:val="En-tte"/>
    <w:uiPriority w:val="99"/>
    <w:rsid w:val="00643E0C"/>
  </w:style>
  <w:style w:type="paragraph" w:styleId="Pieddepage">
    <w:name w:val="footer"/>
    <w:basedOn w:val="Normal"/>
    <w:link w:val="PieddepageCar"/>
    <w:uiPriority w:val="99"/>
    <w:unhideWhenUsed/>
    <w:rsid w:val="00643E0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43E0C"/>
  </w:style>
  <w:style w:type="character" w:styleId="Textedelespacerserv">
    <w:name w:val="Placeholder Text"/>
    <w:basedOn w:val="Policepardfaut"/>
    <w:uiPriority w:val="99"/>
    <w:semiHidden/>
    <w:rsid w:val="00643E0C"/>
    <w:rPr>
      <w:color w:val="808080"/>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Paragraphedeliste">
    <w:name w:val="List Paragraph"/>
    <w:basedOn w:val="Normal"/>
    <w:uiPriority w:val="34"/>
    <w:qFormat/>
    <w:rsid w:val="00E24252"/>
    <w:pPr>
      <w:ind w:left="720"/>
      <w:contextualSpacing/>
    </w:pPr>
    <w:rPr>
      <w:rFonts w:asciiTheme="minorHAnsi" w:eastAsiaTheme="minorHAnsi" w:hAnsiTheme="minorHAnsi" w:cstheme="minorBidi"/>
      <w:kern w:val="2"/>
      <w:sz w:val="22"/>
      <w:szCs w:val="22"/>
      <w:lang w:eastAsia="en-US"/>
    </w:rPr>
  </w:style>
  <w:style w:type="character" w:customStyle="1" w:styleId="y2iqfc">
    <w:name w:val="y2iqfc"/>
    <w:basedOn w:val="Policepardfaut"/>
    <w:rsid w:val="00E24252"/>
  </w:style>
  <w:style w:type="paragraph" w:styleId="PrformatHTML">
    <w:name w:val="HTML Preformatted"/>
    <w:basedOn w:val="Normal"/>
    <w:link w:val="PrformatHTMLCar"/>
    <w:uiPriority w:val="99"/>
    <w:semiHidden/>
    <w:unhideWhenUsed/>
    <w:rsid w:val="00E2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PrformatHTMLCar">
    <w:name w:val="Préformaté HTML Car"/>
    <w:basedOn w:val="Policepardfaut"/>
    <w:link w:val="PrformatHTML"/>
    <w:uiPriority w:val="99"/>
    <w:semiHidden/>
    <w:rsid w:val="00E24252"/>
    <w:rPr>
      <w:rFonts w:ascii="Courier New" w:eastAsia="Times New Roman" w:hAnsi="Courier New" w:cs="Courier New"/>
    </w:rPr>
  </w:style>
  <w:style w:type="paragraph" w:styleId="Sansinterligne">
    <w:name w:val="No Spacing"/>
    <w:uiPriority w:val="1"/>
    <w:qFormat/>
    <w:rsid w:val="00A65616"/>
    <w:pPr>
      <w:spacing w:after="0" w:line="240" w:lineRule="auto"/>
    </w:pPr>
  </w:style>
  <w:style w:type="character" w:styleId="Accentuation">
    <w:name w:val="Emphasis"/>
    <w:basedOn w:val="Policepardfaut"/>
    <w:uiPriority w:val="20"/>
    <w:qFormat/>
    <w:rsid w:val="00A65616"/>
    <w:rPr>
      <w:i/>
      <w:iCs/>
    </w:rPr>
  </w:style>
  <w:style w:type="paragraph" w:styleId="NormalWeb">
    <w:name w:val="Normal (Web)"/>
    <w:basedOn w:val="Normal"/>
    <w:uiPriority w:val="99"/>
    <w:semiHidden/>
    <w:unhideWhenUsed/>
    <w:rsid w:val="00977E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uD9MGm91IZE0Wk9U7zh5sPiawA==">CgMxLjAyCGguZ2pkZ3hzOAByITF3ME1BZjR0QnN0cGpsTkhPTmg5cWNBOWdaU2NkMGV6NQ==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855</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dc:creator>
  <cp:lastModifiedBy>Annie L</cp:lastModifiedBy>
  <cp:revision>3</cp:revision>
  <dcterms:created xsi:type="dcterms:W3CDTF">2023-09-21T09:27:00Z</dcterms:created>
  <dcterms:modified xsi:type="dcterms:W3CDTF">2023-09-21T09:33:00Z</dcterms:modified>
</cp:coreProperties>
</file>